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DB" w:rsidRDefault="000E4DDB" w:rsidP="0094660B">
      <w:pPr>
        <w:spacing w:afterLines="40" w:after="96" w:line="240" w:lineRule="auto"/>
        <w:jc w:val="both"/>
        <w:rPr>
          <w:highlight w:val="yellow"/>
        </w:rPr>
      </w:pPr>
    </w:p>
    <w:p w:rsidR="000E4DDB" w:rsidRDefault="000E4DDB" w:rsidP="0094660B">
      <w:pPr>
        <w:spacing w:afterLines="40" w:after="96" w:line="240" w:lineRule="auto"/>
        <w:jc w:val="both"/>
        <w:rPr>
          <w:highlight w:val="yellow"/>
        </w:rPr>
      </w:pPr>
    </w:p>
    <w:p w:rsidR="00B63B30" w:rsidRPr="00BF1928" w:rsidRDefault="00B63B30" w:rsidP="0094660B">
      <w:pPr>
        <w:spacing w:afterLines="40" w:after="96" w:line="240" w:lineRule="auto"/>
        <w:jc w:val="center"/>
        <w:rPr>
          <w:b/>
          <w:bCs/>
          <w:color w:val="000000"/>
        </w:rPr>
      </w:pPr>
      <w:r w:rsidRPr="00BF1928">
        <w:rPr>
          <w:b/>
          <w:bCs/>
          <w:color w:val="000000"/>
        </w:rPr>
        <w:t>РАЗДЕЛ VІI</w:t>
      </w:r>
      <w:r w:rsidRPr="00BF1928">
        <w:rPr>
          <w:b/>
          <w:bCs/>
          <w:color w:val="000000"/>
          <w:lang w:val="en-US"/>
        </w:rPr>
        <w:t>I</w:t>
      </w:r>
      <w:r w:rsidRPr="00BF1928">
        <w:rPr>
          <w:b/>
          <w:bCs/>
          <w:color w:val="000000"/>
        </w:rPr>
        <w:t xml:space="preserve">. ПРИЛОЖЕНИЯ И ОБРАЗЦИ. УКАЗАНИЯ ЗА ПОДГОТОВКА НА ОБРАЗЦИТЕ НА ДОКУМЕНТИ </w:t>
      </w:r>
    </w:p>
    <w:p w:rsidR="00B63B30" w:rsidRPr="001C6F07" w:rsidRDefault="00B63B30" w:rsidP="0094660B">
      <w:pPr>
        <w:spacing w:afterLines="40" w:after="96" w:line="240" w:lineRule="auto"/>
        <w:jc w:val="center"/>
        <w:rPr>
          <w:b/>
          <w:bCs/>
          <w:color w:val="000000"/>
        </w:rPr>
      </w:pPr>
    </w:p>
    <w:p w:rsidR="007935A0" w:rsidRDefault="007935A0" w:rsidP="0094660B">
      <w:pPr>
        <w:spacing w:afterLines="40" w:after="96" w:line="240" w:lineRule="auto"/>
        <w:ind w:firstLine="708"/>
        <w:jc w:val="both"/>
        <w:rPr>
          <w:b/>
          <w:color w:val="000000"/>
        </w:rPr>
      </w:pPr>
      <w:r w:rsidRPr="00370540">
        <w:rPr>
          <w:b/>
          <w:color w:val="000000"/>
        </w:rPr>
        <w:t>1.</w:t>
      </w:r>
      <w:r w:rsidRPr="00370540">
        <w:rPr>
          <w:color w:val="000000"/>
        </w:rPr>
        <w:t xml:space="preserve"> </w:t>
      </w:r>
      <w:r w:rsidRPr="00370540">
        <w:t>Опис на представените документи по чл. 47, ал. 3 от ППЗОП</w:t>
      </w:r>
      <w:r w:rsidRPr="00370540">
        <w:rPr>
          <w:color w:val="000000"/>
        </w:rPr>
        <w:t xml:space="preserve"> – </w:t>
      </w:r>
      <w:r w:rsidRPr="00370540">
        <w:rPr>
          <w:b/>
          <w:color w:val="000000"/>
        </w:rPr>
        <w:t>Приложение № 1;</w:t>
      </w:r>
    </w:p>
    <w:p w:rsidR="007935A0" w:rsidRPr="00ED746F" w:rsidRDefault="007935A0" w:rsidP="007935A0">
      <w:pPr>
        <w:spacing w:line="276" w:lineRule="auto"/>
        <w:ind w:firstLine="708"/>
        <w:jc w:val="both"/>
        <w:rPr>
          <w:lang w:eastAsia="bg-BG"/>
        </w:rPr>
      </w:pPr>
      <w:r w:rsidRPr="00370540">
        <w:rPr>
          <w:b/>
          <w:color w:val="000000"/>
        </w:rPr>
        <w:t>2.</w:t>
      </w:r>
      <w:r w:rsidRPr="00370540">
        <w:rPr>
          <w:b/>
          <w:bCs/>
        </w:rPr>
        <w:t xml:space="preserve"> </w:t>
      </w:r>
      <w:r>
        <w:rPr>
          <w:bCs/>
        </w:rPr>
        <w:t xml:space="preserve">Електронен </w:t>
      </w:r>
      <w:r w:rsidRPr="00ED746F">
        <w:rPr>
          <w:lang w:eastAsia="bg-BG"/>
        </w:rPr>
        <w:t>Единен европейски документ за обществени поръчки (</w:t>
      </w:r>
      <w:r>
        <w:rPr>
          <w:lang w:eastAsia="bg-BG"/>
        </w:rPr>
        <w:t>е</w:t>
      </w:r>
      <w:r w:rsidRPr="00ED746F">
        <w:rPr>
          <w:lang w:eastAsia="bg-BG"/>
        </w:rPr>
        <w:t>ЕЕДОП)</w:t>
      </w:r>
    </w:p>
    <w:p w:rsidR="007935A0" w:rsidRDefault="007935A0" w:rsidP="0094660B">
      <w:pPr>
        <w:spacing w:afterLines="40" w:after="96" w:line="240" w:lineRule="auto"/>
        <w:jc w:val="both"/>
        <w:rPr>
          <w:bCs/>
        </w:rPr>
      </w:pPr>
      <w:r w:rsidRPr="00370540">
        <w:rPr>
          <w:bCs/>
        </w:rPr>
        <w:t xml:space="preserve">– </w:t>
      </w:r>
      <w:r w:rsidRPr="00370540">
        <w:rPr>
          <w:b/>
          <w:bCs/>
        </w:rPr>
        <w:t>Приложение № 2</w:t>
      </w:r>
    </w:p>
    <w:p w:rsidR="007935A0" w:rsidRDefault="007935A0" w:rsidP="0094660B">
      <w:pPr>
        <w:spacing w:afterLines="40" w:after="96" w:line="240" w:lineRule="auto"/>
        <w:ind w:firstLine="708"/>
        <w:jc w:val="both"/>
        <w:rPr>
          <w:bCs/>
        </w:rPr>
      </w:pPr>
      <w:r w:rsidRPr="007D15DD">
        <w:rPr>
          <w:b/>
          <w:bCs/>
        </w:rPr>
        <w:t>3.</w:t>
      </w:r>
      <w:r>
        <w:rPr>
          <w:bCs/>
        </w:rPr>
        <w:t xml:space="preserve"> </w:t>
      </w:r>
      <w:r>
        <w:t>Техническо предложение</w:t>
      </w:r>
      <w:r w:rsidRPr="00370540">
        <w:t xml:space="preserve"> – </w:t>
      </w:r>
      <w:r w:rsidRPr="007D15DD">
        <w:rPr>
          <w:b/>
          <w:bCs/>
        </w:rPr>
        <w:t>Приложение № 3;</w:t>
      </w:r>
    </w:p>
    <w:p w:rsidR="007935A0" w:rsidRPr="007D15DD" w:rsidRDefault="007935A0" w:rsidP="0094660B">
      <w:pPr>
        <w:spacing w:afterLines="40" w:after="96" w:line="240" w:lineRule="auto"/>
        <w:ind w:firstLine="708"/>
        <w:jc w:val="both"/>
        <w:rPr>
          <w:bCs/>
        </w:rPr>
      </w:pPr>
      <w:r w:rsidRPr="007D15DD">
        <w:rPr>
          <w:b/>
          <w:bCs/>
        </w:rPr>
        <w:t>4.</w:t>
      </w:r>
      <w:r>
        <w:rPr>
          <w:bCs/>
        </w:rPr>
        <w:t xml:space="preserve"> </w:t>
      </w:r>
      <w:r>
        <w:t xml:space="preserve">Предложение за изпълнение на поръчката </w:t>
      </w:r>
      <w:r w:rsidRPr="00370540">
        <w:t xml:space="preserve">– </w:t>
      </w:r>
      <w:r w:rsidRPr="007D15DD">
        <w:rPr>
          <w:b/>
          <w:bCs/>
        </w:rPr>
        <w:t>Приложение № 3.1.;</w:t>
      </w:r>
    </w:p>
    <w:p w:rsidR="007935A0" w:rsidRDefault="007935A0" w:rsidP="0094660B">
      <w:pPr>
        <w:spacing w:afterLines="40" w:after="96" w:line="240" w:lineRule="auto"/>
        <w:ind w:firstLine="708"/>
        <w:jc w:val="both"/>
      </w:pPr>
      <w:r>
        <w:rPr>
          <w:b/>
          <w:bCs/>
        </w:rPr>
        <w:t>5</w:t>
      </w:r>
      <w:r w:rsidRPr="00370540">
        <w:rPr>
          <w:b/>
          <w:bCs/>
        </w:rPr>
        <w:t xml:space="preserve">. </w:t>
      </w:r>
      <w:r w:rsidRPr="00BF2B7D">
        <w:rPr>
          <w:bCs/>
        </w:rPr>
        <w:t xml:space="preserve">Декларация за конфиденциалност по чл. 102, ал. 1 от ЗОП – </w:t>
      </w:r>
      <w:r w:rsidRPr="00963F7F">
        <w:rPr>
          <w:b/>
          <w:bCs/>
        </w:rPr>
        <w:t xml:space="preserve">Приложение № </w:t>
      </w:r>
      <w:r>
        <w:rPr>
          <w:b/>
          <w:bCs/>
        </w:rPr>
        <w:t>4;</w:t>
      </w:r>
    </w:p>
    <w:p w:rsidR="007935A0" w:rsidRDefault="007935A0" w:rsidP="0094660B">
      <w:pPr>
        <w:spacing w:afterLines="40" w:after="96" w:line="240" w:lineRule="auto"/>
        <w:ind w:firstLine="708"/>
        <w:jc w:val="both"/>
      </w:pPr>
      <w:r>
        <w:rPr>
          <w:b/>
        </w:rPr>
        <w:t>6</w:t>
      </w:r>
      <w:r w:rsidRPr="00370540">
        <w:rPr>
          <w:b/>
        </w:rPr>
        <w:t>.</w:t>
      </w:r>
      <w:r w:rsidRPr="00370540">
        <w:t xml:space="preserve"> </w:t>
      </w:r>
      <w:r>
        <w:t xml:space="preserve">Ценово предложение </w:t>
      </w:r>
      <w:r w:rsidRPr="00370540">
        <w:t xml:space="preserve">– </w:t>
      </w:r>
      <w:r>
        <w:rPr>
          <w:b/>
          <w:bCs/>
        </w:rPr>
        <w:t>Приложение № 5</w:t>
      </w:r>
      <w:r w:rsidRPr="00370540">
        <w:rPr>
          <w:b/>
          <w:bCs/>
        </w:rPr>
        <w:t>;</w:t>
      </w:r>
    </w:p>
    <w:p w:rsidR="00B63B30" w:rsidRDefault="007935A0" w:rsidP="0094660B">
      <w:pPr>
        <w:spacing w:afterLines="40" w:after="96" w:line="240" w:lineRule="auto"/>
        <w:ind w:firstLine="708"/>
        <w:jc w:val="both"/>
      </w:pPr>
      <w:r>
        <w:rPr>
          <w:b/>
        </w:rPr>
        <w:t>7</w:t>
      </w:r>
      <w:r w:rsidRPr="00370540">
        <w:rPr>
          <w:b/>
        </w:rPr>
        <w:t>.</w:t>
      </w:r>
      <w:r w:rsidRPr="00370540">
        <w:t xml:space="preserve"> Проект на Договор – </w:t>
      </w:r>
      <w:r>
        <w:rPr>
          <w:b/>
          <w:bCs/>
        </w:rPr>
        <w:t>Приложение № 6</w:t>
      </w:r>
      <w:r w:rsidRPr="00370540">
        <w:rPr>
          <w:b/>
          <w:bCs/>
        </w:rPr>
        <w:t>;</w:t>
      </w:r>
    </w:p>
    <w:p w:rsidR="00B63B30" w:rsidRDefault="00B63B30" w:rsidP="0094660B">
      <w:pPr>
        <w:spacing w:afterLines="40" w:after="96" w:line="240" w:lineRule="auto"/>
        <w:ind w:firstLine="708"/>
        <w:jc w:val="both"/>
        <w:rPr>
          <w:b/>
        </w:rPr>
      </w:pPr>
      <w:r w:rsidRPr="00370540">
        <w:rPr>
          <w:highlight w:val="yellow"/>
        </w:rPr>
        <w:br w:type="page"/>
      </w:r>
      <w:r w:rsidRPr="00370540">
        <w:rPr>
          <w:b/>
        </w:rPr>
        <w:lastRenderedPageBreak/>
        <w:t>УКАЗАНИЯ ЗА ПОДГОТОВКА НА ОБРАЗЦИТЕ НА ДОКУМЕНТИТЕ</w:t>
      </w:r>
    </w:p>
    <w:p w:rsidR="00B63B30" w:rsidRPr="00370540" w:rsidRDefault="00B63B30" w:rsidP="00B63B30">
      <w:pPr>
        <w:spacing w:line="240" w:lineRule="auto"/>
        <w:jc w:val="center"/>
        <w:rPr>
          <w:b/>
        </w:rPr>
      </w:pP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370540">
        <w:rPr>
          <w:color w:val="000000"/>
        </w:rPr>
        <w:t xml:space="preserve">Всички документи, съдържащи се в офертата, следва да бъдат на български език. </w:t>
      </w: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191DA1">
        <w:rPr>
          <w:color w:val="000000"/>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191DA1">
        <w:rPr>
          <w:color w:val="000000"/>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191DA1">
        <w:rPr>
          <w:b/>
          <w:color w:val="000000"/>
          <w:u w:val="single"/>
        </w:rPr>
        <w:t xml:space="preserve">Представените образци в документацията са задължителни за участниците. Ако офертата не е представена по приложените образци, </w:t>
      </w:r>
      <w:r>
        <w:rPr>
          <w:b/>
          <w:color w:val="000000"/>
          <w:u w:val="single"/>
        </w:rPr>
        <w:t>В</w:t>
      </w:r>
      <w:r w:rsidRPr="00191DA1">
        <w:rPr>
          <w:b/>
          <w:color w:val="000000"/>
          <w:u w:val="single"/>
        </w:rPr>
        <w:t>ъзложителят може да отстрани участника от процедурата, поради несъответствие на офертата с изискванията на документацията за участие.</w:t>
      </w: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Pr>
          <w:bCs/>
        </w:rPr>
        <w:t>В</w:t>
      </w:r>
      <w:r w:rsidRPr="00191DA1">
        <w:rPr>
          <w:bCs/>
        </w:rPr>
        <w:t>ъзложителя.</w:t>
      </w: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се представят в </w:t>
      </w:r>
      <w:r w:rsidRPr="00191DA1">
        <w:rPr>
          <w:b/>
          <w:bCs/>
          <w:u w:val="single"/>
        </w:rPr>
        <w:t>запечатана непрозрачна опаковка</w:t>
      </w:r>
      <w:r w:rsidRPr="00191DA1">
        <w:rPr>
          <w:bCs/>
        </w:rPr>
        <w:t xml:space="preserve">, </w:t>
      </w:r>
      <w:r>
        <w:rPr>
          <w:bCs/>
        </w:rPr>
        <w:t>съгласно указанията в настоящата документация.</w:t>
      </w:r>
    </w:p>
    <w:p w:rsidR="00B63B30" w:rsidRPr="00370540" w:rsidRDefault="00B63B30" w:rsidP="00B63B30">
      <w:pPr>
        <w:spacing w:line="240" w:lineRule="auto"/>
        <w:jc w:val="both"/>
        <w:rPr>
          <w:b/>
        </w:rPr>
      </w:pPr>
    </w:p>
    <w:p w:rsidR="00B63B30" w:rsidRPr="00370540" w:rsidRDefault="00B63B30" w:rsidP="00B63B30">
      <w:pPr>
        <w:spacing w:line="240" w:lineRule="auto"/>
        <w:ind w:firstLine="708"/>
        <w:jc w:val="both"/>
        <w:rPr>
          <w:b/>
        </w:rPr>
      </w:pPr>
      <w:r w:rsidRPr="00370540">
        <w:rPr>
          <w:b/>
        </w:rPr>
        <w:t>Указания за попълването на приложенията/образците</w:t>
      </w:r>
      <w:r>
        <w:rPr>
          <w:b/>
        </w:rPr>
        <w:t>:</w:t>
      </w:r>
    </w:p>
    <w:p w:rsidR="00B63B30" w:rsidRPr="00370540" w:rsidRDefault="00B63B30" w:rsidP="00B63B30">
      <w:pPr>
        <w:spacing w:line="240" w:lineRule="auto"/>
        <w:jc w:val="both"/>
        <w:rPr>
          <w:b/>
        </w:rPr>
      </w:pPr>
    </w:p>
    <w:p w:rsidR="000F3DD0" w:rsidRPr="000F3DD0" w:rsidRDefault="000F3DD0" w:rsidP="000F3DD0">
      <w:pPr>
        <w:pStyle w:val="aff"/>
        <w:numPr>
          <w:ilvl w:val="0"/>
          <w:numId w:val="28"/>
        </w:numPr>
        <w:spacing w:line="276" w:lineRule="auto"/>
        <w:ind w:left="993" w:hanging="285"/>
        <w:jc w:val="both"/>
        <w:rPr>
          <w:b/>
          <w:lang w:eastAsia="bg-BG"/>
        </w:rPr>
      </w:pPr>
      <w:r w:rsidRPr="000F3DD0">
        <w:rPr>
          <w:b/>
        </w:rPr>
        <w:t>Опис на представените документи по чл. 47, ал. 3 от ППЗОП</w:t>
      </w:r>
      <w:r w:rsidRPr="000F3DD0">
        <w:rPr>
          <w:b/>
          <w:color w:val="000000"/>
        </w:rPr>
        <w:t xml:space="preserve"> – Приложение № 1;</w:t>
      </w:r>
    </w:p>
    <w:p w:rsidR="00B63B30" w:rsidRPr="000F3DD0" w:rsidRDefault="00B63B30" w:rsidP="000F3DD0">
      <w:pPr>
        <w:pStyle w:val="aff"/>
        <w:numPr>
          <w:ilvl w:val="0"/>
          <w:numId w:val="28"/>
        </w:numPr>
        <w:tabs>
          <w:tab w:val="left" w:pos="993"/>
        </w:tabs>
        <w:spacing w:line="276" w:lineRule="auto"/>
        <w:ind w:left="0" w:firstLine="708"/>
        <w:jc w:val="both"/>
        <w:rPr>
          <w:b/>
          <w:lang w:eastAsia="bg-BG"/>
        </w:rPr>
      </w:pPr>
      <w:r w:rsidRPr="000F3DD0">
        <w:rPr>
          <w:b/>
          <w:bCs/>
        </w:rPr>
        <w:t xml:space="preserve">Електронен </w:t>
      </w:r>
      <w:r w:rsidRPr="000F3DD0">
        <w:rPr>
          <w:b/>
          <w:lang w:eastAsia="bg-BG"/>
        </w:rPr>
        <w:t xml:space="preserve">Единен европейски документ за обществени поръчки (еЕЕДОП) </w:t>
      </w:r>
      <w:r w:rsidRPr="000F3DD0">
        <w:rPr>
          <w:b/>
          <w:bCs/>
        </w:rPr>
        <w:t>–</w:t>
      </w:r>
      <w:r w:rsidRPr="000F3DD0">
        <w:rPr>
          <w:bCs/>
        </w:rPr>
        <w:t xml:space="preserve"> </w:t>
      </w:r>
      <w:r w:rsidRPr="000F3DD0">
        <w:rPr>
          <w:b/>
          <w:bCs/>
        </w:rPr>
        <w:t xml:space="preserve">Приложение № </w:t>
      </w:r>
      <w:r w:rsidR="000F3DD0">
        <w:rPr>
          <w:b/>
          <w:bCs/>
        </w:rPr>
        <w:t>2</w:t>
      </w:r>
      <w:r w:rsidRPr="000F3DD0">
        <w:rPr>
          <w:b/>
          <w:bCs/>
        </w:rPr>
        <w:t>:</w:t>
      </w:r>
    </w:p>
    <w:p w:rsidR="00F802AB" w:rsidRPr="00F802AB" w:rsidRDefault="00B63B30" w:rsidP="00F802AB">
      <w:pPr>
        <w:spacing w:line="276" w:lineRule="auto"/>
        <w:ind w:firstLine="708"/>
        <w:jc w:val="both"/>
        <w:rPr>
          <w:shd w:val="clear" w:color="auto" w:fill="FEFEFE"/>
        </w:rPr>
      </w:pPr>
      <w:r w:rsidRPr="00ED746F">
        <w:rPr>
          <w:highlight w:val="white"/>
          <w:shd w:val="clear" w:color="auto" w:fill="FEFEFE"/>
        </w:rPr>
        <w:t xml:space="preserve">В </w:t>
      </w:r>
      <w:r>
        <w:rPr>
          <w:highlight w:val="white"/>
          <w:shd w:val="clear" w:color="auto" w:fill="FEFEFE"/>
        </w:rPr>
        <w:t>е</w:t>
      </w:r>
      <w:r w:rsidRPr="00ED746F">
        <w:rPr>
          <w:highlight w:val="white"/>
          <w:shd w:val="clear" w:color="auto" w:fill="FEFEFE"/>
        </w:rPr>
        <w:t>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B63B30" w:rsidRPr="00ED746F" w:rsidRDefault="000F3DD0" w:rsidP="00B63B30">
      <w:pPr>
        <w:spacing w:line="276" w:lineRule="auto"/>
        <w:ind w:firstLine="708"/>
        <w:jc w:val="both"/>
        <w:rPr>
          <w:bCs/>
        </w:rPr>
      </w:pPr>
      <w:r>
        <w:rPr>
          <w:lang w:eastAsia="bg-BG"/>
        </w:rPr>
        <w:t>2</w:t>
      </w:r>
      <w:r w:rsidR="00B63B30" w:rsidRPr="00ED746F">
        <w:rPr>
          <w:lang w:eastAsia="bg-BG"/>
        </w:rPr>
        <w:t xml:space="preserve">.1. Участникът удостоверява липсата на обстоятелствата </w:t>
      </w:r>
      <w:r w:rsidR="00B63B30" w:rsidRPr="00ED746F">
        <w:rPr>
          <w:b/>
          <w:bCs/>
          <w:color w:val="000000"/>
        </w:rPr>
        <w:t>по чл.54 ал.1 т.1-7 от ЗОП и чл.55 ал.1 т.1-5 от ЗОП</w:t>
      </w:r>
      <w:r w:rsidR="00B63B30" w:rsidRPr="00ED746F">
        <w:rPr>
          <w:lang w:eastAsia="bg-BG"/>
        </w:rPr>
        <w:t xml:space="preserve"> с попълване на Част III: Основания за изключване на </w:t>
      </w:r>
      <w:r w:rsidR="00B63B30">
        <w:rPr>
          <w:lang w:eastAsia="bg-BG"/>
        </w:rPr>
        <w:t>е</w:t>
      </w:r>
      <w:r w:rsidR="00B63B30" w:rsidRPr="00ED746F">
        <w:rPr>
          <w:lang w:eastAsia="bg-BG"/>
        </w:rPr>
        <w:t>ЕЕДОП, в приложимите полета.</w:t>
      </w:r>
      <w:r w:rsidR="00B63B30" w:rsidRPr="00ED746F">
        <w:rPr>
          <w:bCs/>
        </w:rPr>
        <w:t xml:space="preserve"> </w:t>
      </w:r>
    </w:p>
    <w:p w:rsidR="00426FDD" w:rsidRPr="00426FDD" w:rsidRDefault="00426FDD" w:rsidP="00426FDD">
      <w:pPr>
        <w:widowControl w:val="0"/>
        <w:suppressAutoHyphens w:val="0"/>
        <w:autoSpaceDE w:val="0"/>
        <w:autoSpaceDN w:val="0"/>
        <w:adjustRightInd w:val="0"/>
        <w:spacing w:line="240" w:lineRule="auto"/>
        <w:ind w:firstLine="480"/>
        <w:jc w:val="both"/>
        <w:rPr>
          <w:i/>
          <w:lang w:eastAsia="bg-BG"/>
        </w:rPr>
      </w:pPr>
      <w:r w:rsidRPr="00426FDD">
        <w:rPr>
          <w:i/>
          <w:lang w:eastAsia="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w:t>
      </w:r>
      <w:r w:rsidRPr="00426FDD">
        <w:rPr>
          <w:i/>
          <w:lang w:eastAsia="bg-BG"/>
        </w:rPr>
        <w:lastRenderedPageBreak/>
        <w:t>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В ЕЕДОП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p>
    <w:p w:rsidR="00426FDD" w:rsidRPr="00426FDD" w:rsidRDefault="00426FDD" w:rsidP="00426FDD">
      <w:pPr>
        <w:widowControl w:val="0"/>
        <w:suppressAutoHyphens w:val="0"/>
        <w:autoSpaceDE w:val="0"/>
        <w:autoSpaceDN w:val="0"/>
        <w:adjustRightInd w:val="0"/>
        <w:spacing w:line="240" w:lineRule="auto"/>
        <w:ind w:firstLine="480"/>
        <w:jc w:val="both"/>
        <w:rPr>
          <w:i/>
          <w:lang w:eastAsia="bg-BG"/>
        </w:rPr>
      </w:pPr>
      <w:r w:rsidRPr="00426FDD">
        <w:rPr>
          <w:i/>
          <w:lang w:eastAsia="bg-BG"/>
        </w:rPr>
        <w:t xml:space="preserve"> 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p>
    <w:p w:rsidR="00426FDD" w:rsidRPr="00426FDD" w:rsidRDefault="00426FDD" w:rsidP="00426FDD">
      <w:pPr>
        <w:widowControl w:val="0"/>
        <w:suppressAutoHyphens w:val="0"/>
        <w:autoSpaceDE w:val="0"/>
        <w:autoSpaceDN w:val="0"/>
        <w:adjustRightInd w:val="0"/>
        <w:spacing w:line="240" w:lineRule="auto"/>
        <w:ind w:firstLine="480"/>
        <w:jc w:val="both"/>
        <w:rPr>
          <w:i/>
          <w:lang w:eastAsia="bg-BG"/>
        </w:rPr>
      </w:pPr>
      <w:r w:rsidRPr="00426FDD">
        <w:rPr>
          <w:i/>
          <w:lang w:eastAsia="bg-BG"/>
        </w:rPr>
        <w:t xml:space="preserve"> 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426FDD" w:rsidRPr="00426FDD" w:rsidRDefault="00426FDD" w:rsidP="00426FDD">
      <w:pPr>
        <w:widowControl w:val="0"/>
        <w:suppressAutoHyphens w:val="0"/>
        <w:autoSpaceDE w:val="0"/>
        <w:autoSpaceDN w:val="0"/>
        <w:adjustRightInd w:val="0"/>
        <w:spacing w:line="240" w:lineRule="auto"/>
        <w:ind w:firstLine="480"/>
        <w:jc w:val="both"/>
        <w:rPr>
          <w:lang w:eastAsia="bg-BG"/>
        </w:rPr>
      </w:pPr>
      <w:r w:rsidRPr="00426FDD">
        <w:rPr>
          <w:i/>
          <w:lang w:eastAsia="bg-BG"/>
        </w:rPr>
        <w:t xml:space="preserve"> 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B63B30" w:rsidRPr="00ED746F" w:rsidRDefault="00B63B30" w:rsidP="00B63B30">
      <w:pPr>
        <w:spacing w:line="276" w:lineRule="auto"/>
        <w:ind w:firstLine="708"/>
        <w:jc w:val="both"/>
        <w:rPr>
          <w:lang w:eastAsia="bg-BG"/>
        </w:rPr>
      </w:pPr>
    </w:p>
    <w:p w:rsidR="00B63B30" w:rsidRPr="00ED746F" w:rsidRDefault="00B63B30" w:rsidP="0094660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
          <w:bCs/>
          <w:color w:val="000000"/>
          <w:u w:val="single"/>
        </w:rPr>
      </w:pPr>
      <w:r w:rsidRPr="00ED746F">
        <w:rPr>
          <w:lang w:eastAsia="bg-BG"/>
        </w:rPr>
        <w:tab/>
      </w:r>
      <w:r w:rsidR="000F3DD0">
        <w:rPr>
          <w:lang w:eastAsia="bg-BG"/>
        </w:rPr>
        <w:t>2</w:t>
      </w:r>
      <w:r w:rsidRPr="00ED746F">
        <w:rPr>
          <w:lang w:eastAsia="bg-BG"/>
        </w:rPr>
        <w:t>.2. Част ІІІ, раздел Г: „</w:t>
      </w:r>
      <w:r>
        <w:rPr>
          <w:lang w:eastAsia="bg-BG"/>
        </w:rPr>
        <w:t>Д</w:t>
      </w:r>
      <w:r w:rsidRPr="00ED746F">
        <w:rPr>
          <w:lang w:eastAsia="bg-BG"/>
        </w:rPr>
        <w:t>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Pr>
          <w:lang w:eastAsia="bg-BG"/>
        </w:rPr>
        <w:t>“</w:t>
      </w:r>
      <w:r w:rsidRPr="00ED746F">
        <w:rPr>
          <w:lang w:eastAsia="bg-BG"/>
        </w:rPr>
        <w:t xml:space="preserve"> следва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 в </w:t>
      </w:r>
      <w:r>
        <w:rPr>
          <w:bCs/>
          <w:color w:val="000000"/>
        </w:rPr>
        <w:t>Раздел</w:t>
      </w:r>
      <w:r w:rsidRPr="00ED746F">
        <w:rPr>
          <w:bCs/>
          <w:color w:val="000000"/>
        </w:rPr>
        <w:t xml:space="preserve"> ІІ</w:t>
      </w:r>
      <w:r w:rsidRPr="00ED746F">
        <w:rPr>
          <w:bCs/>
          <w:color w:val="000000"/>
          <w:lang w:val="en-US"/>
        </w:rPr>
        <w:t>I</w:t>
      </w:r>
      <w:r w:rsidRPr="00ED746F">
        <w:rPr>
          <w:bCs/>
          <w:color w:val="000000"/>
        </w:rPr>
        <w:t>. Условия за участие</w:t>
      </w:r>
      <w:r w:rsidRPr="00ED746F">
        <w:rPr>
          <w:lang w:eastAsia="bg-BG"/>
        </w:rPr>
        <w:t>.</w:t>
      </w:r>
    </w:p>
    <w:p w:rsidR="00B63B30" w:rsidRPr="00ED746F" w:rsidRDefault="000F3DD0" w:rsidP="00B63B30">
      <w:pPr>
        <w:spacing w:line="276" w:lineRule="auto"/>
        <w:ind w:firstLine="708"/>
        <w:jc w:val="both"/>
        <w:rPr>
          <w:lang w:eastAsia="bg-BG"/>
        </w:rPr>
      </w:pPr>
      <w:r>
        <w:rPr>
          <w:lang w:eastAsia="bg-BG"/>
        </w:rPr>
        <w:t>2</w:t>
      </w:r>
      <w:r w:rsidR="00B63B30" w:rsidRPr="00ED746F">
        <w:rPr>
          <w:lang w:eastAsia="bg-BG"/>
        </w:rPr>
        <w:t>.3. Информацията по раздел „Г: Информация за подизпълнители, чийто капацитет икономиче</w:t>
      </w:r>
      <w:r w:rsidR="00B63B30">
        <w:rPr>
          <w:lang w:eastAsia="bg-BG"/>
        </w:rPr>
        <w:t xml:space="preserve">ският оператор няма да използва, </w:t>
      </w:r>
      <w:r w:rsidR="00B63B30" w:rsidRPr="00ED746F">
        <w:rPr>
          <w:lang w:eastAsia="bg-BG"/>
        </w:rPr>
        <w:t>се изисква изрично от Възложителя и нейното 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rsidR="00B63B30" w:rsidRPr="00ED746F" w:rsidRDefault="000F3DD0" w:rsidP="00B63B30">
      <w:pPr>
        <w:spacing w:line="276" w:lineRule="auto"/>
        <w:ind w:firstLine="708"/>
        <w:jc w:val="both"/>
        <w:rPr>
          <w:lang w:eastAsia="bg-BG"/>
        </w:rPr>
      </w:pPr>
      <w:r>
        <w:rPr>
          <w:lang w:eastAsia="bg-BG"/>
        </w:rPr>
        <w:t>2</w:t>
      </w:r>
      <w:r w:rsidR="00B63B30" w:rsidRPr="00ED746F">
        <w:rPr>
          <w:lang w:eastAsia="bg-BG"/>
        </w:rPr>
        <w:t>.4.</w:t>
      </w:r>
      <w:r w:rsidR="00B63B30">
        <w:rPr>
          <w:lang w:eastAsia="bg-BG"/>
        </w:rPr>
        <w:t xml:space="preserve"> </w:t>
      </w:r>
      <w:r w:rsidR="00B63B30" w:rsidRPr="00ED746F">
        <w:rPr>
          <w:lang w:eastAsia="bg-BG"/>
        </w:rPr>
        <w:t>Възложителят изисква попълването на Част IV: Критерии за подбор, раздели А</w:t>
      </w:r>
      <w:r w:rsidR="00B63B30">
        <w:rPr>
          <w:lang w:eastAsia="bg-BG"/>
        </w:rPr>
        <w:t xml:space="preserve"> - </w:t>
      </w:r>
      <w:r w:rsidR="00B63B30" w:rsidRPr="00ED746F">
        <w:rPr>
          <w:lang w:eastAsia="bg-BG"/>
        </w:rPr>
        <w:t xml:space="preserve">Г в приложимите полета, съгласно посочените в обявлението, с което се оповестява </w:t>
      </w:r>
    </w:p>
    <w:p w:rsidR="00B63B30" w:rsidRPr="00ED746F" w:rsidRDefault="00B63B30" w:rsidP="00B63B30">
      <w:pPr>
        <w:spacing w:line="276" w:lineRule="auto"/>
        <w:jc w:val="both"/>
        <w:rPr>
          <w:lang w:eastAsia="bg-BG"/>
        </w:rPr>
      </w:pPr>
      <w:r w:rsidRPr="00ED746F">
        <w:rPr>
          <w:lang w:eastAsia="bg-BG"/>
        </w:rPr>
        <w:t>откриването на процедурата и в указанията за подготовка на офертите, критерии за подбор.</w:t>
      </w:r>
    </w:p>
    <w:p w:rsidR="00B63B30" w:rsidRPr="00ED746F" w:rsidRDefault="00B63B30" w:rsidP="00B63B30">
      <w:pPr>
        <w:spacing w:line="276" w:lineRule="auto"/>
        <w:ind w:firstLine="708"/>
        <w:jc w:val="both"/>
        <w:rPr>
          <w:b/>
          <w:bCs/>
        </w:rPr>
      </w:pPr>
      <w:r w:rsidRPr="00ED746F">
        <w:t xml:space="preserve">Когато е приложимо - </w:t>
      </w:r>
      <w:r>
        <w:t>е</w:t>
      </w:r>
      <w:r w:rsidRPr="00ED746F">
        <w:t>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ED746F">
        <w:rPr>
          <w:b/>
          <w:bCs/>
        </w:rPr>
        <w:t>.</w:t>
      </w:r>
    </w:p>
    <w:p w:rsidR="00B63B30" w:rsidRPr="009948BA" w:rsidRDefault="00B63B30" w:rsidP="004A3806">
      <w:pPr>
        <w:spacing w:line="276" w:lineRule="auto"/>
        <w:ind w:firstLine="708"/>
        <w:jc w:val="both"/>
        <w:rPr>
          <w:lang w:eastAsia="sr-Cyrl-CS"/>
        </w:rPr>
      </w:pPr>
      <w:r w:rsidRPr="009948BA">
        <w:rPr>
          <w:lang w:eastAsia="sr-Cyrl-CS"/>
        </w:rPr>
        <w:t>Съгласно чл. 67, ал.4 от</w:t>
      </w:r>
      <w:r w:rsidR="00426FDD">
        <w:rPr>
          <w:lang w:eastAsia="sr-Cyrl-CS"/>
        </w:rPr>
        <w:t xml:space="preserve"> ЗОП, </w:t>
      </w:r>
      <w:r w:rsidRPr="009948BA">
        <w:rPr>
          <w:lang w:eastAsia="sr-Cyrl-CS"/>
        </w:rPr>
        <w:t xml:space="preserve">ЕЕДОП се представя задължнително в електронен вид. Към електронното досие  на поръчката е публикуван образец на </w:t>
      </w:r>
      <w:r w:rsidR="00F0357D" w:rsidRPr="00D17798">
        <w:t>Стандартен образец за единния европейски документ за обществени поръчки (ЕЕДОП)</w:t>
      </w:r>
      <w:r w:rsidRPr="009948BA">
        <w:rPr>
          <w:lang w:eastAsia="sr-Cyrl-CS"/>
        </w:rPr>
        <w:t xml:space="preserve"> </w:t>
      </w:r>
      <w:r w:rsidR="000A1F66">
        <w:t xml:space="preserve">- </w:t>
      </w:r>
      <w:r w:rsidR="00F0357D">
        <w:t>ESPD-BG1.</w:t>
      </w:r>
      <w:r w:rsidR="000A1F66">
        <w:t xml:space="preserve"> Формулярът е подготвен с текстообработваща програма Word. </w:t>
      </w:r>
      <w:r w:rsidRPr="009948BA">
        <w:rPr>
          <w:lang w:eastAsia="sr-Cyrl-CS"/>
        </w:rPr>
        <w:t xml:space="preserve">ЕЕДОП се представя на подходящ оптичен носител към останалите изискуеми документи за участие в настоящата процедура. Форматът, в който се предоставя документът не следва да позволява редактиране на неговото съдържание. ЕЕДОП се </w:t>
      </w:r>
      <w:r w:rsidRPr="009948BA">
        <w:rPr>
          <w:lang w:eastAsia="sr-Cyrl-CS"/>
        </w:rPr>
        <w:lastRenderedPageBreak/>
        <w:t>подписва</w:t>
      </w:r>
      <w:r w:rsidR="000A1F66">
        <w:rPr>
          <w:lang w:eastAsia="sr-Cyrl-CS"/>
        </w:rPr>
        <w:t xml:space="preserve"> </w:t>
      </w:r>
      <w:r w:rsidR="000A1F66">
        <w:t xml:space="preserve">с </w:t>
      </w:r>
      <w:r w:rsidR="00426FDD">
        <w:t xml:space="preserve">квалифициран </w:t>
      </w:r>
      <w:r w:rsidR="000A1F66">
        <w:t>електронен подпис, съгласно Закона за електронния документ и електронните удостоверителни услуги,</w:t>
      </w:r>
      <w:r w:rsidRPr="009948BA">
        <w:rPr>
          <w:lang w:eastAsia="sr-Cyrl-CS"/>
        </w:rPr>
        <w:t xml:space="preserve"> от лицата по чл. 54, ал. 2 и чл. 55, ал. 3 ЗОП във връзка с чл. 40 от ППЗОП</w:t>
      </w:r>
    </w:p>
    <w:p w:rsidR="00B63B30" w:rsidRPr="00370540" w:rsidRDefault="00B63B30" w:rsidP="00B63B30">
      <w:pPr>
        <w:spacing w:line="240" w:lineRule="auto"/>
        <w:jc w:val="both"/>
        <w:rPr>
          <w:bCs/>
        </w:rPr>
      </w:pPr>
    </w:p>
    <w:p w:rsidR="00B63B30" w:rsidRPr="00370540" w:rsidRDefault="000F3DD0" w:rsidP="00B63B30">
      <w:pPr>
        <w:spacing w:line="240" w:lineRule="auto"/>
        <w:ind w:firstLine="708"/>
        <w:jc w:val="both"/>
        <w:rPr>
          <w:b/>
          <w:bCs/>
        </w:rPr>
      </w:pPr>
      <w:r>
        <w:rPr>
          <w:b/>
          <w:bCs/>
        </w:rPr>
        <w:t>3</w:t>
      </w:r>
      <w:r w:rsidR="00B63B30" w:rsidRPr="00370540">
        <w:rPr>
          <w:b/>
          <w:bCs/>
        </w:rPr>
        <w:t xml:space="preserve">. </w:t>
      </w:r>
      <w:r w:rsidR="00B63B30" w:rsidRPr="00ED746F">
        <w:rPr>
          <w:b/>
        </w:rPr>
        <w:t>Техническо предложение</w:t>
      </w:r>
      <w:r w:rsidR="00B63B30" w:rsidRPr="00370540">
        <w:t xml:space="preserve"> – </w:t>
      </w:r>
      <w:r w:rsidR="00F0357D">
        <w:rPr>
          <w:b/>
          <w:bCs/>
        </w:rPr>
        <w:t xml:space="preserve">Приложение № </w:t>
      </w:r>
      <w:r>
        <w:rPr>
          <w:b/>
          <w:bCs/>
        </w:rPr>
        <w:t>3</w:t>
      </w:r>
      <w:r w:rsidR="00B63B30">
        <w:rPr>
          <w:b/>
          <w:bCs/>
        </w:rPr>
        <w:t>:</w:t>
      </w:r>
    </w:p>
    <w:p w:rsidR="00B63B30" w:rsidRPr="00ED746F" w:rsidRDefault="00B63B30" w:rsidP="00B63B30">
      <w:pPr>
        <w:spacing w:line="276" w:lineRule="auto"/>
        <w:jc w:val="both"/>
        <w:rPr>
          <w:color w:val="000000"/>
        </w:rPr>
      </w:pPr>
      <w:r>
        <w:rPr>
          <w:color w:val="000000"/>
        </w:rPr>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B63B30" w:rsidRDefault="00B63B30" w:rsidP="00B63B30">
      <w:pPr>
        <w:spacing w:line="240" w:lineRule="auto"/>
        <w:jc w:val="both"/>
        <w:rPr>
          <w:b/>
          <w:i/>
          <w:u w:val="single"/>
        </w:rPr>
      </w:pPr>
    </w:p>
    <w:p w:rsidR="00B63B30" w:rsidRPr="00043E31" w:rsidRDefault="000F3DD0" w:rsidP="00B63B30">
      <w:pPr>
        <w:spacing w:line="240" w:lineRule="auto"/>
        <w:ind w:firstLine="708"/>
        <w:jc w:val="both"/>
        <w:rPr>
          <w:i/>
        </w:rPr>
      </w:pPr>
      <w:r>
        <w:rPr>
          <w:b/>
        </w:rPr>
        <w:t>3</w:t>
      </w:r>
      <w:r w:rsidR="00B63B30" w:rsidRPr="00D24708">
        <w:rPr>
          <w:b/>
        </w:rPr>
        <w:t>.1.</w:t>
      </w:r>
      <w:r w:rsidR="00B63B30">
        <w:t xml:space="preserve"> Предложение за изпълнение на поръчката </w:t>
      </w:r>
      <w:r w:rsidR="00B63B30" w:rsidRPr="00370540">
        <w:t xml:space="preserve">– </w:t>
      </w:r>
      <w:r w:rsidR="00F0357D">
        <w:rPr>
          <w:b/>
          <w:bCs/>
        </w:rPr>
        <w:t xml:space="preserve">Приложение № </w:t>
      </w:r>
      <w:r>
        <w:rPr>
          <w:b/>
          <w:bCs/>
        </w:rPr>
        <w:t>3</w:t>
      </w:r>
      <w:r w:rsidR="00B63B30">
        <w:rPr>
          <w:b/>
          <w:bCs/>
        </w:rPr>
        <w:t>.1.</w:t>
      </w:r>
      <w:r w:rsidR="00664B4C">
        <w:t xml:space="preserve">, </w:t>
      </w:r>
      <w:r w:rsidR="00B63B30">
        <w:t>което трябва да бъде изготвено в съответствие с техническата спецификация на възложителя и да съдържа показателите, подлежащи на оценка. Участникът трябва да представи предложение, съответстващо на изискванията в Документацията за участие и съгласно техническата спецификация.</w:t>
      </w:r>
    </w:p>
    <w:p w:rsidR="00B63B30" w:rsidRPr="005D7F3B" w:rsidRDefault="00B63B30" w:rsidP="00B63B30">
      <w:pPr>
        <w:spacing w:line="276" w:lineRule="auto"/>
        <w:ind w:firstLine="708"/>
        <w:jc w:val="both"/>
        <w:rPr>
          <w:i/>
        </w:rPr>
      </w:pPr>
      <w:r w:rsidRPr="00043E31">
        <w:rPr>
          <w:i/>
        </w:rPr>
        <w:t>Предложение, което не отговаря на посочените изисква</w:t>
      </w:r>
      <w:r>
        <w:rPr>
          <w:i/>
        </w:rPr>
        <w:t>ния на възложителя</w:t>
      </w:r>
      <w:r w:rsidR="00F802AB">
        <w:rPr>
          <w:i/>
        </w:rPr>
        <w:t xml:space="preserve"> и тези в</w:t>
      </w:r>
      <w:r>
        <w:rPr>
          <w:i/>
        </w:rPr>
        <w:t xml:space="preserve"> Техническата спецификация и в другите части на документацията подлежи на отстраняване</w:t>
      </w:r>
      <w:r w:rsidRPr="00043E31">
        <w:rPr>
          <w:i/>
        </w:rPr>
        <w:t>.</w:t>
      </w:r>
    </w:p>
    <w:p w:rsidR="00B63B30" w:rsidRDefault="00B63B30" w:rsidP="0094660B">
      <w:pPr>
        <w:suppressAutoHyphens w:val="0"/>
        <w:autoSpaceDE w:val="0"/>
        <w:autoSpaceDN w:val="0"/>
        <w:adjustRightInd w:val="0"/>
        <w:spacing w:afterLines="40" w:after="96" w:line="240" w:lineRule="auto"/>
        <w:jc w:val="both"/>
        <w:rPr>
          <w:rFonts w:eastAsia="Batang"/>
          <w:b/>
          <w:i/>
          <w:lang w:eastAsia="ko-KR"/>
        </w:rPr>
      </w:pPr>
    </w:p>
    <w:p w:rsidR="00B63B30" w:rsidRPr="00ED746F" w:rsidRDefault="000F3DD0" w:rsidP="00B63B30">
      <w:pPr>
        <w:spacing w:line="276" w:lineRule="auto"/>
        <w:ind w:firstLine="708"/>
        <w:jc w:val="both"/>
      </w:pPr>
      <w:r>
        <w:rPr>
          <w:b/>
          <w:bCs/>
        </w:rPr>
        <w:t>4</w:t>
      </w:r>
      <w:r w:rsidR="00B63B30" w:rsidRPr="00370540">
        <w:rPr>
          <w:b/>
          <w:bCs/>
        </w:rPr>
        <w:t xml:space="preserve">. </w:t>
      </w:r>
      <w:r w:rsidR="00B63B30" w:rsidRPr="00ED746F">
        <w:rPr>
          <w:b/>
          <w:bCs/>
        </w:rPr>
        <w:t>Декларация за конфиденциалност по чл. 102, ал. 1 от ЗОП</w:t>
      </w:r>
      <w:r w:rsidR="00B63B30" w:rsidRPr="00BF2B7D">
        <w:rPr>
          <w:bCs/>
        </w:rPr>
        <w:t xml:space="preserve"> – </w:t>
      </w:r>
      <w:r w:rsidR="00B63B30" w:rsidRPr="00963F7F">
        <w:rPr>
          <w:b/>
          <w:bCs/>
        </w:rPr>
        <w:t xml:space="preserve">Приложение № </w:t>
      </w:r>
      <w:r>
        <w:rPr>
          <w:b/>
          <w:bCs/>
        </w:rPr>
        <w:t>4</w:t>
      </w:r>
      <w:r w:rsidR="00B63B30">
        <w:rPr>
          <w:b/>
          <w:bCs/>
        </w:rPr>
        <w:t xml:space="preserve"> (ако е приложимо)</w:t>
      </w:r>
      <w:r w:rsidR="00B63B30">
        <w:t xml:space="preserve">: </w:t>
      </w:r>
      <w:r w:rsidR="00B63B30" w:rsidRPr="00ED746F">
        <w:t>п</w:t>
      </w:r>
      <w:r w:rsidR="00B63B30"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w:t>
      </w:r>
    </w:p>
    <w:p w:rsidR="00B63B30" w:rsidRDefault="00B63B30" w:rsidP="00B63B30">
      <w:pPr>
        <w:spacing w:line="240" w:lineRule="auto"/>
        <w:jc w:val="both"/>
        <w:rPr>
          <w:b/>
        </w:rPr>
      </w:pPr>
    </w:p>
    <w:p w:rsidR="00B63B30" w:rsidRPr="00092BF8" w:rsidRDefault="000F3DD0" w:rsidP="00B63B30">
      <w:pPr>
        <w:spacing w:line="276" w:lineRule="auto"/>
        <w:ind w:firstLine="708"/>
        <w:jc w:val="both"/>
        <w:rPr>
          <w:b/>
          <w:bCs/>
        </w:rPr>
      </w:pPr>
      <w:r>
        <w:rPr>
          <w:b/>
        </w:rPr>
        <w:t>5</w:t>
      </w:r>
      <w:r w:rsidR="00B63B30" w:rsidRPr="00370540">
        <w:rPr>
          <w:b/>
        </w:rPr>
        <w:t>.</w:t>
      </w:r>
      <w:r w:rsidR="00B63B30">
        <w:t xml:space="preserve"> </w:t>
      </w:r>
      <w:r w:rsidR="00B63B30" w:rsidRPr="00ED746F">
        <w:rPr>
          <w:b/>
        </w:rPr>
        <w:t>Ценово предложение</w:t>
      </w:r>
      <w:r w:rsidR="00B63B30">
        <w:t xml:space="preserve"> </w:t>
      </w:r>
      <w:r w:rsidR="00B63B30" w:rsidRPr="00370540">
        <w:t xml:space="preserve">– </w:t>
      </w:r>
      <w:r>
        <w:rPr>
          <w:b/>
          <w:bCs/>
        </w:rPr>
        <w:t>Приложение № 5</w:t>
      </w:r>
      <w:r w:rsidR="00664B4C">
        <w:rPr>
          <w:b/>
          <w:bCs/>
        </w:rPr>
        <w:t xml:space="preserve"> </w:t>
      </w:r>
      <w:r w:rsidR="00B63B30" w:rsidRPr="00ED746F">
        <w:rPr>
          <w:b/>
          <w:bCs/>
        </w:rPr>
        <w:t>п</w:t>
      </w:r>
      <w:r w:rsidR="00B63B30"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r w:rsidR="00B63B30">
        <w:rPr>
          <w:b/>
          <w:bCs/>
        </w:rPr>
        <w:t xml:space="preserve"> </w:t>
      </w:r>
      <w:r w:rsidR="00B63B30" w:rsidRPr="00ED746F">
        <w:t>В ценовото предложение всеки участник посочва общата цена за изпълнение на поръчката без ДДС и с ДДС</w:t>
      </w:r>
      <w:r w:rsidR="00F802AB">
        <w:t>, в това число и цената за изпълнение на всеки един от етапите</w:t>
      </w:r>
      <w:r w:rsidR="00B63B30" w:rsidRPr="00ED746F">
        <w:t>. Участниците посочват и отделните ценови предложения за отделните дейности (където е приложимо), формиращи общата цена за изпълнение на поръчката</w:t>
      </w:r>
      <w:r w:rsidR="00B63B30" w:rsidRPr="00370540">
        <w:rPr>
          <w:i/>
        </w:rPr>
        <w:t>.</w:t>
      </w:r>
    </w:p>
    <w:p w:rsidR="00B63B30" w:rsidRPr="00370540" w:rsidRDefault="00B63B30" w:rsidP="00B63B30">
      <w:pPr>
        <w:spacing w:line="240" w:lineRule="auto"/>
        <w:jc w:val="both"/>
        <w:rPr>
          <w:i/>
        </w:rPr>
      </w:pPr>
    </w:p>
    <w:p w:rsidR="00B63B30" w:rsidRDefault="00B63B30" w:rsidP="0094660B">
      <w:pPr>
        <w:suppressAutoHyphens w:val="0"/>
        <w:spacing w:afterLines="40" w:after="96" w:line="276" w:lineRule="auto"/>
        <w:ind w:firstLine="708"/>
        <w:jc w:val="both"/>
        <w:rPr>
          <w:lang w:eastAsia="fr-FR"/>
        </w:rPr>
      </w:pPr>
      <w:r w:rsidRPr="00370540">
        <w:rPr>
          <w:b/>
          <w:i/>
          <w:lang w:eastAsia="fr-FR"/>
        </w:rPr>
        <w:t>В</w:t>
      </w:r>
      <w:r>
        <w:rPr>
          <w:b/>
          <w:i/>
          <w:lang w:eastAsia="fr-FR"/>
        </w:rPr>
        <w:t xml:space="preserve">ажно! </w:t>
      </w:r>
      <w:r w:rsidRPr="00092BF8">
        <w:rPr>
          <w:lang w:eastAsia="fr-FR"/>
        </w:rPr>
        <w:t>Участниците задължително изработват предложенията си при съобразяване с максималната стойност на определения от възложителя бюджет като цяло</w:t>
      </w:r>
      <w:r w:rsidR="00F802AB">
        <w:rPr>
          <w:lang w:eastAsia="fr-FR"/>
        </w:rPr>
        <w:t xml:space="preserve"> и за отделните етапи</w:t>
      </w:r>
      <w:r w:rsidRPr="00092BF8">
        <w:rPr>
          <w:lang w:eastAsia="fr-FR"/>
        </w:rPr>
        <w:t xml:space="preserve">. Ценовото предложение задължително включва пълния обем дейности по техническата спецификация. При установяване на оферта, надхвърляща обявената прогнозна обща стойност, офертата на участника ще бъде отстранена от участие в процедурата. </w:t>
      </w:r>
    </w:p>
    <w:p w:rsidR="000A3A14" w:rsidRDefault="000A3A14" w:rsidP="0094660B">
      <w:pPr>
        <w:spacing w:afterLines="40" w:after="96" w:line="240" w:lineRule="auto"/>
        <w:jc w:val="right"/>
        <w:rPr>
          <w:b/>
          <w:bCs/>
          <w:i/>
        </w:rPr>
      </w:pPr>
    </w:p>
    <w:p w:rsidR="0094660B" w:rsidRDefault="0094660B" w:rsidP="0094660B">
      <w:pPr>
        <w:spacing w:afterLines="40" w:after="96" w:line="240" w:lineRule="auto"/>
        <w:jc w:val="right"/>
        <w:rPr>
          <w:b/>
          <w:bCs/>
          <w:i/>
        </w:rPr>
      </w:pPr>
    </w:p>
    <w:p w:rsidR="0094660B" w:rsidRDefault="0094660B" w:rsidP="0094660B">
      <w:pPr>
        <w:spacing w:afterLines="40" w:after="96" w:line="240" w:lineRule="auto"/>
        <w:jc w:val="right"/>
        <w:rPr>
          <w:b/>
          <w:bCs/>
          <w:i/>
        </w:rPr>
      </w:pPr>
    </w:p>
    <w:p w:rsidR="007935A0" w:rsidRDefault="007935A0" w:rsidP="0094660B">
      <w:pPr>
        <w:spacing w:afterLines="40" w:after="96" w:line="240" w:lineRule="auto"/>
        <w:jc w:val="right"/>
        <w:rPr>
          <w:b/>
          <w:bCs/>
          <w:i/>
        </w:rPr>
      </w:pPr>
      <w:r w:rsidRPr="00370540">
        <w:rPr>
          <w:b/>
          <w:bCs/>
          <w:i/>
        </w:rPr>
        <w:lastRenderedPageBreak/>
        <w:t>Приложение № 1</w:t>
      </w:r>
    </w:p>
    <w:p w:rsidR="007935A0" w:rsidRPr="00B11A8A" w:rsidRDefault="007935A0" w:rsidP="0094660B">
      <w:pPr>
        <w:spacing w:afterLines="40" w:after="96" w:line="240" w:lineRule="auto"/>
        <w:jc w:val="right"/>
        <w:rPr>
          <w:b/>
        </w:rPr>
      </w:pPr>
    </w:p>
    <w:p w:rsidR="007935A0" w:rsidRDefault="007935A0" w:rsidP="007935A0">
      <w:pPr>
        <w:keepNext/>
        <w:widowControl w:val="0"/>
        <w:shd w:val="clear" w:color="auto" w:fill="FFFFFF"/>
        <w:autoSpaceDE w:val="0"/>
        <w:autoSpaceDN w:val="0"/>
        <w:adjustRightInd w:val="0"/>
        <w:spacing w:line="389" w:lineRule="exact"/>
        <w:ind w:right="2"/>
        <w:jc w:val="center"/>
        <w:outlineLvl w:val="1"/>
        <w:rPr>
          <w:b/>
        </w:rPr>
      </w:pPr>
      <w:r w:rsidRPr="00191DA1">
        <w:rPr>
          <w:b/>
        </w:rPr>
        <w:t>ОПИС НА ПРЕДСТАВЕНИТЕ ДОКУМЕНТИ ПО ЧЛ. 47, АЛ. 3 ОТ ППЗОП</w:t>
      </w:r>
    </w:p>
    <w:p w:rsidR="007935A0" w:rsidRDefault="007935A0" w:rsidP="007935A0">
      <w:pPr>
        <w:keepNext/>
        <w:widowControl w:val="0"/>
        <w:shd w:val="clear" w:color="auto" w:fill="FFFFFF"/>
        <w:autoSpaceDE w:val="0"/>
        <w:autoSpaceDN w:val="0"/>
        <w:adjustRightInd w:val="0"/>
        <w:spacing w:line="389" w:lineRule="exact"/>
        <w:ind w:right="2"/>
        <w:jc w:val="center"/>
        <w:outlineLvl w:val="1"/>
        <w:rPr>
          <w:b/>
        </w:rPr>
      </w:pPr>
    </w:p>
    <w:p w:rsidR="007935A0" w:rsidRPr="00B11A8A" w:rsidRDefault="007935A0" w:rsidP="007935A0">
      <w:pPr>
        <w:jc w:val="both"/>
        <w:rPr>
          <w:b/>
          <w:bCs/>
          <w:caps/>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
        <w:gridCol w:w="8352"/>
        <w:gridCol w:w="1592"/>
      </w:tblGrid>
      <w:tr w:rsidR="007935A0" w:rsidRPr="001B773F" w:rsidTr="00931027">
        <w:trPr>
          <w:trHeight w:val="510"/>
        </w:trPr>
        <w:tc>
          <w:tcPr>
            <w:tcW w:w="4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935A0" w:rsidRPr="001B773F" w:rsidRDefault="007935A0" w:rsidP="00931027">
            <w:pPr>
              <w:rPr>
                <w:b/>
                <w:bCs/>
              </w:rPr>
            </w:pPr>
            <w:r w:rsidRPr="001B773F">
              <w:rPr>
                <w:b/>
                <w:bCs/>
              </w:rPr>
              <w:t>№</w:t>
            </w:r>
          </w:p>
        </w:tc>
        <w:tc>
          <w:tcPr>
            <w:tcW w:w="381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935A0" w:rsidRPr="001B773F" w:rsidRDefault="007935A0" w:rsidP="00931027">
            <w:pPr>
              <w:tabs>
                <w:tab w:val="num" w:pos="1127"/>
              </w:tabs>
              <w:ind w:left="1127"/>
              <w:jc w:val="both"/>
            </w:pPr>
            <w:r w:rsidRPr="001B773F">
              <w:rPr>
                <w:b/>
              </w:rPr>
              <w:t xml:space="preserve">Описание на документа </w:t>
            </w:r>
          </w:p>
        </w:tc>
        <w:tc>
          <w:tcPr>
            <w:tcW w:w="72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935A0" w:rsidRPr="001B773F" w:rsidRDefault="007935A0" w:rsidP="00931027">
            <w:pPr>
              <w:jc w:val="both"/>
              <w:rPr>
                <w:position w:val="8"/>
              </w:rPr>
            </w:pPr>
            <w:r w:rsidRPr="001B773F">
              <w:rPr>
                <w:b/>
              </w:rPr>
              <w:t>Вид на документа</w:t>
            </w:r>
            <w:r w:rsidRPr="0096227B">
              <w:rPr>
                <w:b/>
                <w:lang w:val="ru-RU"/>
              </w:rPr>
              <w:t xml:space="preserve"> </w:t>
            </w:r>
            <w:r w:rsidRPr="008828D3">
              <w:rPr>
                <w:b/>
              </w:rPr>
              <w:t>(копие или оригинал)</w:t>
            </w:r>
            <w:r w:rsidRPr="0096227B">
              <w:rPr>
                <w:b/>
                <w:lang w:val="ru-RU"/>
              </w:rPr>
              <w:t xml:space="preserve"> </w:t>
            </w:r>
            <w:r>
              <w:rPr>
                <w:b/>
              </w:rPr>
              <w:t>и</w:t>
            </w:r>
            <w:r w:rsidRPr="001B773F">
              <w:rPr>
                <w:b/>
              </w:rPr>
              <w:t xml:space="preserve"> брой </w:t>
            </w:r>
          </w:p>
        </w:tc>
      </w:tr>
      <w:tr w:rsidR="007935A0" w:rsidRPr="003F25F0" w:rsidTr="00931027">
        <w:tblPrEx>
          <w:tblLook w:val="00A0" w:firstRow="1" w:lastRow="0" w:firstColumn="1" w:lastColumn="0" w:noHBand="0" w:noVBand="0"/>
        </w:tblPrEx>
        <w:tc>
          <w:tcPr>
            <w:tcW w:w="453" w:type="pct"/>
            <w:vAlign w:val="center"/>
          </w:tcPr>
          <w:p w:rsidR="007935A0" w:rsidRPr="000002B4" w:rsidRDefault="007935A0" w:rsidP="00931027">
            <w:pPr>
              <w:pStyle w:val="a0"/>
              <w:ind w:left="360"/>
              <w:jc w:val="center"/>
              <w:rPr>
                <w:b/>
                <w:lang w:eastAsia="bg-BG"/>
              </w:rPr>
            </w:pPr>
          </w:p>
        </w:tc>
        <w:tc>
          <w:tcPr>
            <w:tcW w:w="3819" w:type="pct"/>
            <w:vAlign w:val="center"/>
          </w:tcPr>
          <w:p w:rsidR="007935A0" w:rsidRPr="000002B4" w:rsidRDefault="007935A0" w:rsidP="00931027">
            <w:pPr>
              <w:pStyle w:val="a0"/>
              <w:ind w:left="360"/>
              <w:jc w:val="center"/>
              <w:rPr>
                <w:b/>
                <w:lang w:eastAsia="bg-BG"/>
              </w:rPr>
            </w:pPr>
          </w:p>
        </w:tc>
        <w:tc>
          <w:tcPr>
            <w:tcW w:w="728" w:type="pct"/>
            <w:vAlign w:val="center"/>
          </w:tcPr>
          <w:p w:rsidR="007935A0" w:rsidRPr="000002B4" w:rsidRDefault="007935A0" w:rsidP="00931027">
            <w:pPr>
              <w:pStyle w:val="a0"/>
              <w:ind w:left="360"/>
              <w:jc w:val="center"/>
              <w:rPr>
                <w:b/>
                <w:lang w:eastAsia="bg-BG"/>
              </w:rPr>
            </w:pPr>
          </w:p>
        </w:tc>
      </w:tr>
      <w:tr w:rsidR="007935A0" w:rsidRPr="003F25F0" w:rsidTr="00931027">
        <w:trPr>
          <w:trHeight w:val="369"/>
        </w:trPr>
        <w:tc>
          <w:tcPr>
            <w:tcW w:w="453" w:type="pct"/>
            <w:tcBorders>
              <w:top w:val="single" w:sz="4" w:space="0" w:color="auto"/>
              <w:left w:val="single" w:sz="4" w:space="0" w:color="auto"/>
              <w:bottom w:val="single" w:sz="4" w:space="0" w:color="auto"/>
              <w:right w:val="single" w:sz="4" w:space="0" w:color="auto"/>
            </w:tcBorders>
          </w:tcPr>
          <w:p w:rsidR="007935A0" w:rsidRPr="003F25F0" w:rsidRDefault="007935A0" w:rsidP="00931027">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7935A0" w:rsidRPr="003F25F0" w:rsidRDefault="007935A0" w:rsidP="00931027">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7935A0" w:rsidRPr="003F25F0" w:rsidRDefault="007935A0" w:rsidP="00931027">
            <w:pPr>
              <w:jc w:val="both"/>
              <w:rPr>
                <w:position w:val="8"/>
              </w:rPr>
            </w:pPr>
          </w:p>
        </w:tc>
      </w:tr>
      <w:tr w:rsidR="007935A0" w:rsidRPr="003F25F0" w:rsidTr="00931027">
        <w:trPr>
          <w:trHeight w:val="335"/>
        </w:trPr>
        <w:tc>
          <w:tcPr>
            <w:tcW w:w="453" w:type="pct"/>
            <w:tcBorders>
              <w:top w:val="single" w:sz="4" w:space="0" w:color="auto"/>
              <w:left w:val="single" w:sz="4" w:space="0" w:color="auto"/>
              <w:bottom w:val="single" w:sz="4" w:space="0" w:color="auto"/>
              <w:right w:val="single" w:sz="4" w:space="0" w:color="auto"/>
            </w:tcBorders>
          </w:tcPr>
          <w:p w:rsidR="007935A0" w:rsidRPr="003F25F0" w:rsidRDefault="007935A0" w:rsidP="00931027">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7935A0" w:rsidRPr="003F25F0" w:rsidRDefault="007935A0" w:rsidP="00931027">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7935A0" w:rsidRPr="003F25F0" w:rsidRDefault="007935A0" w:rsidP="00931027">
            <w:pPr>
              <w:jc w:val="both"/>
              <w:rPr>
                <w:position w:val="8"/>
              </w:rPr>
            </w:pPr>
          </w:p>
        </w:tc>
      </w:tr>
      <w:tr w:rsidR="007935A0" w:rsidRPr="003F25F0" w:rsidTr="00931027">
        <w:trPr>
          <w:trHeight w:val="335"/>
        </w:trPr>
        <w:tc>
          <w:tcPr>
            <w:tcW w:w="453" w:type="pct"/>
            <w:tcBorders>
              <w:top w:val="single" w:sz="4" w:space="0" w:color="auto"/>
              <w:left w:val="single" w:sz="4" w:space="0" w:color="auto"/>
              <w:bottom w:val="single" w:sz="4" w:space="0" w:color="auto"/>
              <w:right w:val="single" w:sz="4" w:space="0" w:color="auto"/>
            </w:tcBorders>
          </w:tcPr>
          <w:p w:rsidR="007935A0" w:rsidRPr="003F25F0" w:rsidRDefault="007935A0" w:rsidP="00931027"/>
        </w:tc>
        <w:tc>
          <w:tcPr>
            <w:tcW w:w="3819" w:type="pct"/>
            <w:tcBorders>
              <w:top w:val="single" w:sz="4" w:space="0" w:color="auto"/>
              <w:left w:val="single" w:sz="4" w:space="0" w:color="auto"/>
              <w:bottom w:val="single" w:sz="4" w:space="0" w:color="auto"/>
              <w:right w:val="single" w:sz="4" w:space="0" w:color="auto"/>
            </w:tcBorders>
          </w:tcPr>
          <w:p w:rsidR="007935A0" w:rsidRPr="003F25F0" w:rsidRDefault="007935A0" w:rsidP="00931027">
            <w:pPr>
              <w:jc w:val="both"/>
            </w:pPr>
          </w:p>
        </w:tc>
        <w:tc>
          <w:tcPr>
            <w:tcW w:w="728" w:type="pct"/>
            <w:tcBorders>
              <w:top w:val="single" w:sz="4" w:space="0" w:color="auto"/>
              <w:left w:val="single" w:sz="4" w:space="0" w:color="auto"/>
              <w:bottom w:val="single" w:sz="4" w:space="0" w:color="auto"/>
              <w:right w:val="single" w:sz="4" w:space="0" w:color="auto"/>
            </w:tcBorders>
          </w:tcPr>
          <w:p w:rsidR="007935A0" w:rsidRPr="003F25F0" w:rsidRDefault="007935A0" w:rsidP="00931027"/>
        </w:tc>
      </w:tr>
      <w:tr w:rsidR="007935A0" w:rsidRPr="003F25F0" w:rsidTr="00931027">
        <w:trPr>
          <w:trHeight w:val="202"/>
        </w:trPr>
        <w:tc>
          <w:tcPr>
            <w:tcW w:w="453" w:type="pct"/>
            <w:tcBorders>
              <w:top w:val="single" w:sz="4" w:space="0" w:color="auto"/>
              <w:left w:val="single" w:sz="4" w:space="0" w:color="auto"/>
              <w:bottom w:val="single" w:sz="4" w:space="0" w:color="auto"/>
              <w:right w:val="single" w:sz="4" w:space="0" w:color="auto"/>
            </w:tcBorders>
          </w:tcPr>
          <w:p w:rsidR="007935A0" w:rsidRPr="003F25F0" w:rsidRDefault="007935A0" w:rsidP="00931027">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7935A0" w:rsidRPr="003F25F0" w:rsidRDefault="007935A0" w:rsidP="00931027">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7935A0" w:rsidRPr="003F25F0" w:rsidRDefault="007935A0" w:rsidP="00931027">
            <w:pPr>
              <w:jc w:val="both"/>
              <w:rPr>
                <w:position w:val="8"/>
              </w:rPr>
            </w:pPr>
          </w:p>
        </w:tc>
      </w:tr>
      <w:tr w:rsidR="007935A0" w:rsidRPr="003F25F0" w:rsidTr="00931027">
        <w:tblPrEx>
          <w:tblLook w:val="00A0" w:firstRow="1" w:lastRow="0" w:firstColumn="1" w:lastColumn="0" w:noHBand="0" w:noVBand="0"/>
        </w:tblPrEx>
        <w:trPr>
          <w:trHeight w:val="70"/>
        </w:trPr>
        <w:tc>
          <w:tcPr>
            <w:tcW w:w="453" w:type="pct"/>
            <w:vAlign w:val="center"/>
          </w:tcPr>
          <w:p w:rsidR="007935A0" w:rsidRPr="000002B4" w:rsidRDefault="007935A0" w:rsidP="00931027">
            <w:pPr>
              <w:pStyle w:val="a0"/>
              <w:ind w:left="360"/>
              <w:jc w:val="center"/>
              <w:rPr>
                <w:b/>
                <w:lang w:eastAsia="bg-BG"/>
              </w:rPr>
            </w:pPr>
          </w:p>
        </w:tc>
        <w:tc>
          <w:tcPr>
            <w:tcW w:w="3819" w:type="pct"/>
            <w:vAlign w:val="center"/>
          </w:tcPr>
          <w:p w:rsidR="007935A0" w:rsidRPr="000002B4" w:rsidRDefault="007935A0" w:rsidP="00931027">
            <w:pPr>
              <w:pStyle w:val="a0"/>
              <w:ind w:left="360"/>
              <w:jc w:val="center"/>
              <w:rPr>
                <w:b/>
                <w:lang w:eastAsia="bg-BG"/>
              </w:rPr>
            </w:pPr>
          </w:p>
        </w:tc>
        <w:tc>
          <w:tcPr>
            <w:tcW w:w="728" w:type="pct"/>
            <w:vAlign w:val="center"/>
          </w:tcPr>
          <w:p w:rsidR="007935A0" w:rsidRPr="000002B4" w:rsidRDefault="007935A0" w:rsidP="00931027">
            <w:pPr>
              <w:pStyle w:val="a0"/>
              <w:ind w:left="360"/>
              <w:jc w:val="center"/>
              <w:rPr>
                <w:b/>
                <w:lang w:eastAsia="bg-BG"/>
              </w:rPr>
            </w:pPr>
          </w:p>
        </w:tc>
      </w:tr>
      <w:tr w:rsidR="007935A0" w:rsidRPr="003F25F0" w:rsidTr="00931027">
        <w:trPr>
          <w:trHeight w:val="416"/>
        </w:trPr>
        <w:tc>
          <w:tcPr>
            <w:tcW w:w="453" w:type="pct"/>
            <w:tcBorders>
              <w:top w:val="single" w:sz="4" w:space="0" w:color="auto"/>
              <w:left w:val="single" w:sz="4" w:space="0" w:color="auto"/>
              <w:bottom w:val="single" w:sz="4" w:space="0" w:color="auto"/>
              <w:right w:val="single" w:sz="4" w:space="0" w:color="auto"/>
            </w:tcBorders>
          </w:tcPr>
          <w:p w:rsidR="007935A0" w:rsidRPr="003F25F0" w:rsidRDefault="007935A0" w:rsidP="00931027">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7935A0" w:rsidRPr="0096227B" w:rsidRDefault="007935A0" w:rsidP="00931027">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7935A0" w:rsidRPr="003F25F0" w:rsidRDefault="007935A0" w:rsidP="00931027">
            <w:pPr>
              <w:jc w:val="both"/>
              <w:rPr>
                <w:position w:val="8"/>
              </w:rPr>
            </w:pPr>
          </w:p>
        </w:tc>
      </w:tr>
      <w:tr w:rsidR="007935A0" w:rsidRPr="003F25F0" w:rsidTr="00931027">
        <w:trPr>
          <w:trHeight w:val="175"/>
        </w:trPr>
        <w:tc>
          <w:tcPr>
            <w:tcW w:w="453" w:type="pct"/>
            <w:tcBorders>
              <w:top w:val="single" w:sz="4" w:space="0" w:color="auto"/>
              <w:left w:val="single" w:sz="4" w:space="0" w:color="auto"/>
              <w:bottom w:val="single" w:sz="4" w:space="0" w:color="auto"/>
              <w:right w:val="single" w:sz="4" w:space="0" w:color="auto"/>
            </w:tcBorders>
          </w:tcPr>
          <w:p w:rsidR="007935A0" w:rsidRPr="003F25F0" w:rsidRDefault="007935A0" w:rsidP="00931027">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7935A0" w:rsidRPr="003F25F0" w:rsidRDefault="007935A0" w:rsidP="00931027">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7935A0" w:rsidRPr="003F25F0" w:rsidRDefault="007935A0" w:rsidP="00931027">
            <w:pPr>
              <w:jc w:val="both"/>
              <w:rPr>
                <w:position w:val="8"/>
              </w:rPr>
            </w:pPr>
          </w:p>
        </w:tc>
      </w:tr>
    </w:tbl>
    <w:p w:rsidR="007935A0" w:rsidRDefault="007935A0" w:rsidP="007935A0">
      <w:pPr>
        <w:spacing w:before="120" w:line="276" w:lineRule="auto"/>
        <w:jc w:val="both"/>
        <w:rPr>
          <w:b/>
          <w:bCs/>
        </w:rPr>
      </w:pPr>
      <w:r w:rsidRPr="00B11A8A">
        <w:rPr>
          <w:b/>
          <w:bCs/>
        </w:rPr>
        <w:t xml:space="preserve">                                                                   </w:t>
      </w:r>
    </w:p>
    <w:p w:rsidR="007935A0" w:rsidRDefault="007935A0" w:rsidP="007935A0">
      <w:pPr>
        <w:spacing w:before="120" w:line="276" w:lineRule="auto"/>
        <w:jc w:val="both"/>
        <w:rPr>
          <w:b/>
          <w:bCs/>
        </w:rPr>
      </w:pPr>
    </w:p>
    <w:p w:rsidR="007935A0" w:rsidRPr="00F031B5" w:rsidRDefault="007935A0" w:rsidP="007935A0">
      <w:pPr>
        <w:spacing w:before="120" w:line="276" w:lineRule="auto"/>
        <w:ind w:left="4248" w:firstLine="708"/>
        <w:jc w:val="both"/>
        <w:rPr>
          <w:b/>
          <w:bCs/>
          <w:u w:val="single"/>
        </w:rPr>
      </w:pPr>
      <w:r w:rsidRPr="00B11A8A">
        <w:rPr>
          <w:b/>
          <w:bCs/>
        </w:rPr>
        <w:t xml:space="preserve">  </w:t>
      </w: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7935A0" w:rsidRPr="00F031B5" w:rsidTr="00931027">
        <w:tc>
          <w:tcPr>
            <w:tcW w:w="4261" w:type="dxa"/>
          </w:tcPr>
          <w:p w:rsidR="007935A0" w:rsidRPr="00F031B5" w:rsidRDefault="007935A0" w:rsidP="00931027">
            <w:pPr>
              <w:spacing w:line="276" w:lineRule="auto"/>
              <w:jc w:val="right"/>
              <w:rPr>
                <w:b/>
              </w:rPr>
            </w:pPr>
            <w:r w:rsidRPr="00F031B5">
              <w:rPr>
                <w:b/>
              </w:rPr>
              <w:t xml:space="preserve">Дата </w:t>
            </w:r>
          </w:p>
        </w:tc>
        <w:tc>
          <w:tcPr>
            <w:tcW w:w="4919" w:type="dxa"/>
          </w:tcPr>
          <w:p w:rsidR="007935A0" w:rsidRPr="00F031B5" w:rsidRDefault="007935A0" w:rsidP="00931027">
            <w:pPr>
              <w:spacing w:line="276" w:lineRule="auto"/>
              <w:jc w:val="both"/>
            </w:pPr>
            <w:r w:rsidRPr="00F031B5">
              <w:t>________/ _________ / ______</w:t>
            </w:r>
          </w:p>
        </w:tc>
      </w:tr>
      <w:tr w:rsidR="007935A0" w:rsidRPr="00F031B5" w:rsidTr="00931027">
        <w:tc>
          <w:tcPr>
            <w:tcW w:w="4261" w:type="dxa"/>
          </w:tcPr>
          <w:p w:rsidR="007935A0" w:rsidRPr="00F031B5" w:rsidRDefault="007935A0" w:rsidP="00931027">
            <w:pPr>
              <w:spacing w:line="276" w:lineRule="auto"/>
              <w:jc w:val="right"/>
              <w:rPr>
                <w:b/>
              </w:rPr>
            </w:pPr>
            <w:r w:rsidRPr="00F031B5">
              <w:rPr>
                <w:b/>
              </w:rPr>
              <w:t>Име и фамилия</w:t>
            </w:r>
          </w:p>
        </w:tc>
        <w:tc>
          <w:tcPr>
            <w:tcW w:w="4919" w:type="dxa"/>
          </w:tcPr>
          <w:p w:rsidR="007935A0" w:rsidRPr="00F031B5" w:rsidRDefault="007935A0" w:rsidP="00931027">
            <w:pPr>
              <w:spacing w:line="276" w:lineRule="auto"/>
              <w:jc w:val="both"/>
            </w:pPr>
            <w:r w:rsidRPr="00F031B5">
              <w:t>__________________________</w:t>
            </w:r>
          </w:p>
        </w:tc>
      </w:tr>
      <w:tr w:rsidR="007935A0" w:rsidRPr="00F031B5" w:rsidTr="00931027">
        <w:tc>
          <w:tcPr>
            <w:tcW w:w="4261" w:type="dxa"/>
          </w:tcPr>
          <w:p w:rsidR="007935A0" w:rsidRPr="00F031B5" w:rsidRDefault="007935A0" w:rsidP="00931027">
            <w:pPr>
              <w:spacing w:line="276" w:lineRule="auto"/>
              <w:jc w:val="right"/>
              <w:rPr>
                <w:b/>
              </w:rPr>
            </w:pPr>
            <w:r w:rsidRPr="00F031B5">
              <w:rPr>
                <w:b/>
              </w:rPr>
              <w:t xml:space="preserve">Длъжност </w:t>
            </w:r>
          </w:p>
        </w:tc>
        <w:tc>
          <w:tcPr>
            <w:tcW w:w="4919" w:type="dxa"/>
          </w:tcPr>
          <w:p w:rsidR="007935A0" w:rsidRPr="00F031B5" w:rsidRDefault="007935A0" w:rsidP="00931027">
            <w:pPr>
              <w:spacing w:line="276" w:lineRule="auto"/>
              <w:jc w:val="both"/>
            </w:pPr>
            <w:r w:rsidRPr="00F031B5">
              <w:t>__________________________</w:t>
            </w:r>
          </w:p>
        </w:tc>
      </w:tr>
      <w:tr w:rsidR="007935A0" w:rsidRPr="00F031B5" w:rsidTr="00931027">
        <w:tc>
          <w:tcPr>
            <w:tcW w:w="4261" w:type="dxa"/>
          </w:tcPr>
          <w:p w:rsidR="007935A0" w:rsidRPr="00F031B5" w:rsidRDefault="007935A0" w:rsidP="00931027">
            <w:pPr>
              <w:spacing w:line="276" w:lineRule="auto"/>
              <w:jc w:val="right"/>
              <w:rPr>
                <w:b/>
              </w:rPr>
            </w:pPr>
            <w:r w:rsidRPr="00F031B5">
              <w:rPr>
                <w:b/>
              </w:rPr>
              <w:t>Наименование на участника</w:t>
            </w:r>
          </w:p>
        </w:tc>
        <w:tc>
          <w:tcPr>
            <w:tcW w:w="4919" w:type="dxa"/>
          </w:tcPr>
          <w:p w:rsidR="007935A0" w:rsidRPr="00F031B5" w:rsidRDefault="007935A0" w:rsidP="00931027">
            <w:pPr>
              <w:spacing w:line="276" w:lineRule="auto"/>
              <w:jc w:val="both"/>
            </w:pPr>
            <w:r w:rsidRPr="00F031B5">
              <w:t>__________________________</w:t>
            </w:r>
          </w:p>
        </w:tc>
      </w:tr>
      <w:tr w:rsidR="007935A0" w:rsidRPr="00F031B5" w:rsidTr="00931027">
        <w:tc>
          <w:tcPr>
            <w:tcW w:w="4261" w:type="dxa"/>
          </w:tcPr>
          <w:p w:rsidR="007935A0" w:rsidRPr="00F031B5" w:rsidRDefault="007935A0" w:rsidP="00931027">
            <w:pPr>
              <w:spacing w:line="276" w:lineRule="auto"/>
              <w:rPr>
                <w:b/>
              </w:rPr>
            </w:pPr>
          </w:p>
        </w:tc>
        <w:tc>
          <w:tcPr>
            <w:tcW w:w="4919" w:type="dxa"/>
          </w:tcPr>
          <w:p w:rsidR="007935A0" w:rsidRPr="00F031B5" w:rsidRDefault="007935A0" w:rsidP="00931027">
            <w:pPr>
              <w:spacing w:line="276" w:lineRule="auto"/>
              <w:jc w:val="both"/>
            </w:pPr>
          </w:p>
        </w:tc>
      </w:tr>
    </w:tbl>
    <w:p w:rsidR="007935A0" w:rsidRDefault="007935A0" w:rsidP="0094660B">
      <w:pPr>
        <w:spacing w:afterLines="40" w:after="96" w:line="240" w:lineRule="auto"/>
        <w:jc w:val="right"/>
        <w:rPr>
          <w:b/>
          <w:bCs/>
          <w:i/>
        </w:rPr>
      </w:pPr>
    </w:p>
    <w:p w:rsidR="007935A0" w:rsidRDefault="007935A0" w:rsidP="0094660B">
      <w:pPr>
        <w:spacing w:afterLines="40" w:after="96" w:line="240" w:lineRule="auto"/>
        <w:jc w:val="right"/>
        <w:rPr>
          <w:b/>
          <w:bCs/>
          <w:i/>
        </w:rPr>
      </w:pPr>
    </w:p>
    <w:p w:rsidR="007935A0" w:rsidRDefault="007935A0" w:rsidP="0094660B">
      <w:pPr>
        <w:spacing w:afterLines="40" w:after="96" w:line="240" w:lineRule="auto"/>
        <w:jc w:val="right"/>
        <w:rPr>
          <w:b/>
          <w:bCs/>
          <w:i/>
        </w:rPr>
      </w:pPr>
    </w:p>
    <w:p w:rsidR="007935A0" w:rsidRDefault="007935A0" w:rsidP="0094660B">
      <w:pPr>
        <w:spacing w:afterLines="40" w:after="96" w:line="240" w:lineRule="auto"/>
        <w:jc w:val="right"/>
        <w:rPr>
          <w:b/>
          <w:bCs/>
          <w:i/>
        </w:rPr>
      </w:pPr>
    </w:p>
    <w:p w:rsidR="007935A0" w:rsidRDefault="007935A0" w:rsidP="0094660B">
      <w:pPr>
        <w:spacing w:afterLines="40" w:after="96" w:line="240" w:lineRule="auto"/>
        <w:jc w:val="right"/>
        <w:rPr>
          <w:b/>
          <w:bCs/>
          <w:i/>
        </w:rPr>
      </w:pPr>
    </w:p>
    <w:p w:rsidR="0094660B" w:rsidRDefault="0094660B" w:rsidP="0094660B">
      <w:pPr>
        <w:spacing w:afterLines="40" w:after="96" w:line="240" w:lineRule="auto"/>
        <w:jc w:val="right"/>
        <w:rPr>
          <w:b/>
          <w:bCs/>
          <w:i/>
        </w:rPr>
      </w:pPr>
    </w:p>
    <w:p w:rsidR="0094660B" w:rsidRDefault="0094660B" w:rsidP="0094660B">
      <w:pPr>
        <w:spacing w:afterLines="40" w:after="96" w:line="240" w:lineRule="auto"/>
        <w:jc w:val="right"/>
        <w:rPr>
          <w:b/>
          <w:bCs/>
          <w:i/>
        </w:rPr>
      </w:pPr>
    </w:p>
    <w:p w:rsidR="00B63B30" w:rsidRDefault="007935A0" w:rsidP="0094660B">
      <w:pPr>
        <w:spacing w:afterLines="40" w:after="96" w:line="240" w:lineRule="auto"/>
        <w:jc w:val="right"/>
        <w:rPr>
          <w:b/>
          <w:bCs/>
          <w:i/>
        </w:rPr>
      </w:pPr>
      <w:r>
        <w:rPr>
          <w:b/>
          <w:bCs/>
          <w:i/>
        </w:rPr>
        <w:lastRenderedPageBreak/>
        <w:t>Приложение № 2</w:t>
      </w:r>
    </w:p>
    <w:p w:rsidR="000A3A14" w:rsidRPr="00B11A8A" w:rsidRDefault="000A3A14" w:rsidP="0094660B">
      <w:pPr>
        <w:spacing w:afterLines="40" w:after="96" w:line="240" w:lineRule="auto"/>
        <w:jc w:val="right"/>
        <w:rPr>
          <w:b/>
        </w:rPr>
      </w:pPr>
    </w:p>
    <w:p w:rsidR="00B63B30" w:rsidRDefault="00B63B30" w:rsidP="0094660B">
      <w:pPr>
        <w:spacing w:afterLines="40" w:after="96" w:line="240" w:lineRule="auto"/>
        <w:jc w:val="center"/>
        <w:rPr>
          <w:b/>
          <w:i/>
        </w:rPr>
      </w:pPr>
    </w:p>
    <w:p w:rsidR="00B63B30" w:rsidRDefault="00F0357D" w:rsidP="0094660B">
      <w:pPr>
        <w:spacing w:afterLines="40" w:after="96" w:line="240" w:lineRule="auto"/>
        <w:jc w:val="center"/>
        <w:rPr>
          <w:rFonts w:eastAsia="Calibri"/>
          <w:b/>
          <w:lang w:eastAsia="bg-BG"/>
        </w:rPr>
      </w:pPr>
      <w:r w:rsidRPr="00F0357D">
        <w:rPr>
          <w:rFonts w:eastAsia="Calibri"/>
          <w:b/>
          <w:szCs w:val="22"/>
          <w:lang w:eastAsia="bg-BG"/>
        </w:rPr>
        <w:t>Стандартен образец за единния европейски документ за обществени поръчки (ЕЕДОП</w:t>
      </w:r>
      <w:r w:rsidRPr="00F0357D">
        <w:rPr>
          <w:rFonts w:eastAsia="Calibri"/>
          <w:szCs w:val="22"/>
          <w:lang w:eastAsia="bg-BG"/>
        </w:rPr>
        <w:t>)</w:t>
      </w:r>
    </w:p>
    <w:p w:rsidR="00B63B30" w:rsidRDefault="00B63B30" w:rsidP="0094660B">
      <w:pPr>
        <w:keepNext/>
        <w:spacing w:afterLines="40" w:after="96" w:line="240" w:lineRule="auto"/>
        <w:jc w:val="center"/>
        <w:rPr>
          <w:rFonts w:eastAsia="Calibri"/>
          <w:b/>
          <w:lang w:eastAsia="bg-BG"/>
        </w:rPr>
      </w:pPr>
    </w:p>
    <w:p w:rsidR="00B63B30" w:rsidRDefault="00B63B30" w:rsidP="0094660B">
      <w:pPr>
        <w:spacing w:afterLines="40" w:after="96" w:line="240" w:lineRule="auto"/>
        <w:jc w:val="right"/>
        <w:rPr>
          <w:b/>
        </w:rPr>
      </w:pPr>
    </w:p>
    <w:p w:rsidR="00B63B30" w:rsidRDefault="00B63B30" w:rsidP="0094660B">
      <w:pPr>
        <w:spacing w:afterLines="40" w:after="96" w:line="240" w:lineRule="auto"/>
        <w:jc w:val="right"/>
        <w:rPr>
          <w:b/>
        </w:rPr>
      </w:pPr>
    </w:p>
    <w:p w:rsidR="00B63B30" w:rsidRDefault="00B63B30" w:rsidP="0094660B">
      <w:pPr>
        <w:spacing w:afterLines="40" w:after="96" w:line="240" w:lineRule="auto"/>
        <w:jc w:val="right"/>
        <w:rPr>
          <w:b/>
        </w:rPr>
      </w:pPr>
    </w:p>
    <w:p w:rsidR="00B63B30" w:rsidRDefault="00B63B30" w:rsidP="0094660B">
      <w:pPr>
        <w:spacing w:afterLines="40" w:after="96" w:line="240" w:lineRule="auto"/>
        <w:jc w:val="right"/>
        <w:rPr>
          <w:b/>
        </w:rPr>
      </w:pPr>
    </w:p>
    <w:p w:rsidR="00B63B30" w:rsidRDefault="00B63B30" w:rsidP="0094660B">
      <w:pPr>
        <w:spacing w:afterLines="40" w:after="96" w:line="240" w:lineRule="auto"/>
        <w:jc w:val="right"/>
        <w:rPr>
          <w:b/>
        </w:rPr>
      </w:pPr>
    </w:p>
    <w:p w:rsidR="00B63B30" w:rsidRDefault="00B63B30" w:rsidP="0094660B">
      <w:pPr>
        <w:spacing w:afterLines="40" w:after="96" w:line="240" w:lineRule="auto"/>
        <w:jc w:val="right"/>
        <w:rPr>
          <w:b/>
        </w:rPr>
      </w:pPr>
    </w:p>
    <w:p w:rsidR="00B63B30" w:rsidRDefault="00B63B30" w:rsidP="0094660B">
      <w:pPr>
        <w:spacing w:afterLines="40" w:after="96" w:line="240" w:lineRule="auto"/>
        <w:jc w:val="right"/>
        <w:rPr>
          <w:b/>
        </w:rPr>
      </w:pPr>
    </w:p>
    <w:p w:rsidR="00B63B30" w:rsidRDefault="00B63B30" w:rsidP="0094660B">
      <w:pPr>
        <w:spacing w:afterLines="40" w:after="96" w:line="240" w:lineRule="auto"/>
        <w:jc w:val="right"/>
        <w:rPr>
          <w:b/>
        </w:rPr>
      </w:pPr>
    </w:p>
    <w:p w:rsidR="00B63B30" w:rsidRDefault="00B63B30" w:rsidP="0094660B">
      <w:pPr>
        <w:spacing w:afterLines="40" w:after="96" w:line="240" w:lineRule="auto"/>
        <w:jc w:val="right"/>
        <w:rPr>
          <w:b/>
        </w:rPr>
      </w:pPr>
    </w:p>
    <w:p w:rsidR="00B63B30" w:rsidRDefault="00B63B30" w:rsidP="0094660B">
      <w:pPr>
        <w:spacing w:afterLines="40" w:after="96" w:line="240" w:lineRule="auto"/>
        <w:jc w:val="right"/>
        <w:rPr>
          <w:b/>
        </w:rPr>
      </w:pPr>
    </w:p>
    <w:p w:rsidR="00B63B30" w:rsidRDefault="00B63B30" w:rsidP="0094660B">
      <w:pPr>
        <w:spacing w:afterLines="40" w:after="96" w:line="240" w:lineRule="auto"/>
        <w:jc w:val="right"/>
        <w:rPr>
          <w:b/>
        </w:rPr>
      </w:pPr>
    </w:p>
    <w:p w:rsidR="00B63B30" w:rsidRDefault="00B63B30" w:rsidP="0094660B">
      <w:pPr>
        <w:spacing w:afterLines="40" w:after="96" w:line="240" w:lineRule="auto"/>
        <w:jc w:val="right"/>
        <w:rPr>
          <w:b/>
        </w:rPr>
      </w:pPr>
    </w:p>
    <w:p w:rsidR="00B63B30" w:rsidRDefault="00B63B30" w:rsidP="0094660B">
      <w:pPr>
        <w:spacing w:afterLines="40" w:after="96" w:line="240" w:lineRule="auto"/>
        <w:jc w:val="right"/>
        <w:rPr>
          <w:b/>
        </w:rPr>
      </w:pPr>
    </w:p>
    <w:p w:rsidR="007D15DD" w:rsidRDefault="007D15DD" w:rsidP="0094660B">
      <w:pPr>
        <w:spacing w:afterLines="40" w:after="96" w:line="240" w:lineRule="auto"/>
        <w:jc w:val="right"/>
        <w:rPr>
          <w:b/>
        </w:rPr>
      </w:pPr>
    </w:p>
    <w:p w:rsidR="00521936" w:rsidRDefault="00521936" w:rsidP="0094660B">
      <w:pPr>
        <w:spacing w:afterLines="40" w:after="96" w:line="240" w:lineRule="auto"/>
        <w:jc w:val="right"/>
        <w:rPr>
          <w:b/>
        </w:rPr>
      </w:pPr>
    </w:p>
    <w:p w:rsidR="00521936" w:rsidRDefault="00521936" w:rsidP="0094660B">
      <w:pPr>
        <w:spacing w:afterLines="40" w:after="96" w:line="240" w:lineRule="auto"/>
        <w:jc w:val="right"/>
        <w:rPr>
          <w:b/>
        </w:rPr>
      </w:pPr>
    </w:p>
    <w:p w:rsidR="00521936" w:rsidRDefault="00521936" w:rsidP="0094660B">
      <w:pPr>
        <w:spacing w:afterLines="40" w:after="96" w:line="240" w:lineRule="auto"/>
        <w:jc w:val="right"/>
        <w:rPr>
          <w:b/>
        </w:rPr>
      </w:pPr>
    </w:p>
    <w:p w:rsidR="00521936" w:rsidRDefault="00521936" w:rsidP="0094660B">
      <w:pPr>
        <w:spacing w:afterLines="40" w:after="96" w:line="240" w:lineRule="auto"/>
        <w:jc w:val="right"/>
        <w:rPr>
          <w:b/>
        </w:rPr>
      </w:pPr>
    </w:p>
    <w:p w:rsidR="00521936" w:rsidRDefault="00521936" w:rsidP="0094660B">
      <w:pPr>
        <w:spacing w:afterLines="40" w:after="96" w:line="240" w:lineRule="auto"/>
        <w:jc w:val="right"/>
        <w:rPr>
          <w:b/>
        </w:rPr>
      </w:pPr>
    </w:p>
    <w:p w:rsidR="00521936" w:rsidRDefault="00521936" w:rsidP="0094660B">
      <w:pPr>
        <w:spacing w:afterLines="40" w:after="96" w:line="240" w:lineRule="auto"/>
        <w:jc w:val="right"/>
        <w:rPr>
          <w:b/>
        </w:rPr>
      </w:pPr>
    </w:p>
    <w:p w:rsidR="00521936" w:rsidRDefault="00521936" w:rsidP="0094660B">
      <w:pPr>
        <w:spacing w:afterLines="40" w:after="96" w:line="240" w:lineRule="auto"/>
        <w:jc w:val="right"/>
        <w:rPr>
          <w:b/>
        </w:rPr>
      </w:pPr>
    </w:p>
    <w:p w:rsidR="00521936" w:rsidRDefault="00521936" w:rsidP="0094660B">
      <w:pPr>
        <w:spacing w:afterLines="40" w:after="96" w:line="240" w:lineRule="auto"/>
        <w:jc w:val="right"/>
        <w:rPr>
          <w:b/>
        </w:rPr>
      </w:pPr>
    </w:p>
    <w:p w:rsidR="00521936" w:rsidRDefault="00521936" w:rsidP="0094660B">
      <w:pPr>
        <w:spacing w:afterLines="40" w:after="96" w:line="240" w:lineRule="auto"/>
        <w:jc w:val="right"/>
        <w:rPr>
          <w:b/>
        </w:rPr>
      </w:pPr>
    </w:p>
    <w:p w:rsidR="004A3806" w:rsidRPr="00B42A3F" w:rsidRDefault="004A3806" w:rsidP="0094660B">
      <w:pPr>
        <w:spacing w:afterLines="40" w:after="96" w:line="240" w:lineRule="auto"/>
        <w:jc w:val="right"/>
        <w:rPr>
          <w:b/>
        </w:rPr>
      </w:pPr>
    </w:p>
    <w:p w:rsidR="0094660B" w:rsidRDefault="0094660B" w:rsidP="0094660B">
      <w:pPr>
        <w:spacing w:afterLines="40" w:after="96" w:line="240" w:lineRule="auto"/>
        <w:jc w:val="right"/>
        <w:rPr>
          <w:b/>
        </w:rPr>
      </w:pPr>
    </w:p>
    <w:p w:rsidR="0094660B" w:rsidRDefault="0094660B" w:rsidP="0094660B">
      <w:pPr>
        <w:spacing w:afterLines="40" w:after="96" w:line="240" w:lineRule="auto"/>
        <w:jc w:val="right"/>
        <w:rPr>
          <w:b/>
        </w:rPr>
      </w:pPr>
    </w:p>
    <w:p w:rsidR="00B63B30" w:rsidRDefault="00FA0C62" w:rsidP="0094660B">
      <w:pPr>
        <w:spacing w:afterLines="40" w:after="96" w:line="240" w:lineRule="auto"/>
        <w:jc w:val="right"/>
        <w:rPr>
          <w:b/>
        </w:rPr>
      </w:pPr>
      <w:r>
        <w:rPr>
          <w:b/>
        </w:rPr>
        <w:lastRenderedPageBreak/>
        <w:t xml:space="preserve">Приложение № </w:t>
      </w:r>
      <w:r w:rsidR="007935A0">
        <w:rPr>
          <w:b/>
        </w:rPr>
        <w:t>3</w:t>
      </w:r>
    </w:p>
    <w:p w:rsidR="00C02A0A" w:rsidRDefault="00C02A0A" w:rsidP="00B63B30">
      <w:pPr>
        <w:pStyle w:val="a0"/>
        <w:spacing w:line="276" w:lineRule="auto"/>
        <w:ind w:firstLine="567"/>
        <w:jc w:val="center"/>
        <w:rPr>
          <w:b/>
          <w:bCs/>
          <w:caps/>
        </w:rPr>
      </w:pPr>
    </w:p>
    <w:p w:rsidR="007210BD" w:rsidRDefault="007210BD" w:rsidP="00B63B30">
      <w:pPr>
        <w:pStyle w:val="a0"/>
        <w:spacing w:line="276" w:lineRule="auto"/>
        <w:ind w:firstLine="567"/>
        <w:jc w:val="center"/>
        <w:rPr>
          <w:b/>
          <w:bCs/>
          <w:caps/>
        </w:rPr>
      </w:pPr>
    </w:p>
    <w:p w:rsidR="00C02A0A" w:rsidRPr="007D15DD" w:rsidRDefault="00C02A0A" w:rsidP="00C02A0A">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C02A0A" w:rsidRPr="007D15DD" w:rsidRDefault="00C02A0A" w:rsidP="00C02A0A">
      <w:pPr>
        <w:suppressAutoHyphens w:val="0"/>
        <w:autoSpaceDE w:val="0"/>
        <w:autoSpaceDN w:val="0"/>
        <w:adjustRightInd w:val="0"/>
        <w:spacing w:line="240" w:lineRule="auto"/>
        <w:ind w:left="-720" w:firstLine="720"/>
        <w:jc w:val="both"/>
        <w:rPr>
          <w:lang w:eastAsia="en-US"/>
        </w:rPr>
      </w:pPr>
    </w:p>
    <w:p w:rsidR="00C02A0A" w:rsidRDefault="00C02A0A" w:rsidP="00C02A0A">
      <w:pPr>
        <w:pStyle w:val="a0"/>
        <w:spacing w:line="276" w:lineRule="auto"/>
        <w:rPr>
          <w:bCs/>
          <w:lang w:eastAsia="en-US"/>
        </w:rPr>
      </w:pPr>
      <w:r w:rsidRPr="007D15DD">
        <w:rPr>
          <w:b/>
          <w:bCs/>
          <w:lang w:eastAsia="en-US"/>
        </w:rPr>
        <w:t xml:space="preserve">Адрес за кореспонденция </w:t>
      </w:r>
      <w:r w:rsidRPr="007D15DD">
        <w:rPr>
          <w:bCs/>
          <w:lang w:eastAsia="en-US"/>
        </w:rPr>
        <w:tab/>
      </w:r>
      <w:r>
        <w:rPr>
          <w:bCs/>
          <w:lang w:eastAsia="en-US"/>
        </w:rPr>
        <w:t>………………………………………………………………………..</w:t>
      </w:r>
    </w:p>
    <w:p w:rsidR="00C02A0A" w:rsidRDefault="00C02A0A" w:rsidP="00C02A0A">
      <w:pPr>
        <w:pStyle w:val="a0"/>
        <w:spacing w:line="276" w:lineRule="auto"/>
        <w:rPr>
          <w:b/>
          <w:bCs/>
          <w:caps/>
        </w:rPr>
      </w:pPr>
      <w:r w:rsidRPr="007D15DD">
        <w:rPr>
          <w:bCs/>
          <w:lang w:eastAsia="en-US"/>
        </w:rPr>
        <w:tab/>
      </w:r>
      <w:r w:rsidR="00B63B30" w:rsidRPr="00092BF8">
        <w:rPr>
          <w:b/>
          <w:bCs/>
          <w:caps/>
        </w:rPr>
        <w:t xml:space="preserve"> </w:t>
      </w:r>
    </w:p>
    <w:p w:rsidR="007935A0" w:rsidRDefault="007935A0" w:rsidP="00B63B30">
      <w:pPr>
        <w:pStyle w:val="a0"/>
        <w:spacing w:line="276" w:lineRule="auto"/>
        <w:ind w:firstLine="567"/>
        <w:jc w:val="center"/>
        <w:rPr>
          <w:b/>
          <w:bCs/>
          <w:caps/>
        </w:rPr>
      </w:pPr>
    </w:p>
    <w:p w:rsidR="007935A0" w:rsidRDefault="007935A0" w:rsidP="00B63B30">
      <w:pPr>
        <w:pStyle w:val="a0"/>
        <w:spacing w:line="276" w:lineRule="auto"/>
        <w:ind w:firstLine="567"/>
        <w:jc w:val="center"/>
        <w:rPr>
          <w:b/>
          <w:bCs/>
          <w:caps/>
        </w:rPr>
      </w:pPr>
    </w:p>
    <w:p w:rsidR="00B63B30" w:rsidRPr="00FA0C62" w:rsidRDefault="00B63B30" w:rsidP="00B63B30">
      <w:pPr>
        <w:pStyle w:val="a0"/>
        <w:spacing w:line="276" w:lineRule="auto"/>
        <w:ind w:firstLine="567"/>
        <w:jc w:val="center"/>
        <w:rPr>
          <w:b/>
          <w:bCs/>
          <w:caps/>
        </w:rPr>
      </w:pPr>
      <w:r w:rsidRPr="00FA0C62">
        <w:rPr>
          <w:b/>
          <w:bCs/>
          <w:caps/>
        </w:rPr>
        <w:t xml:space="preserve">ТЕХНИЧЕСКО ПРЕДЛОЖЕНИЕ </w:t>
      </w:r>
    </w:p>
    <w:p w:rsidR="00B63B30" w:rsidRPr="002B1CDA" w:rsidRDefault="00B63B30" w:rsidP="00B63B30">
      <w:pPr>
        <w:pStyle w:val="a0"/>
        <w:spacing w:line="276" w:lineRule="auto"/>
        <w:ind w:firstLine="567"/>
        <w:jc w:val="center"/>
        <w:rPr>
          <w:bCs/>
          <w:iCs/>
          <w:color w:val="FF0000"/>
        </w:rPr>
      </w:pPr>
      <w:r w:rsidRPr="00FA0C62">
        <w:rPr>
          <w:bCs/>
        </w:rPr>
        <w:t xml:space="preserve">за изпълнение </w:t>
      </w:r>
      <w:r w:rsidRPr="00FA0C62">
        <w:t>на обществена поръчка с предмет:</w:t>
      </w:r>
      <w:r w:rsidRPr="00FA0C62">
        <w:rPr>
          <w:bCs/>
          <w:iCs/>
        </w:rPr>
        <w:t xml:space="preserve"> </w:t>
      </w:r>
    </w:p>
    <w:p w:rsidR="00B63B30" w:rsidRPr="002B1CDA" w:rsidRDefault="00B63B30" w:rsidP="00B63B30">
      <w:pPr>
        <w:pStyle w:val="a0"/>
        <w:spacing w:line="276" w:lineRule="auto"/>
        <w:ind w:firstLine="567"/>
        <w:jc w:val="center"/>
        <w:rPr>
          <w:bCs/>
          <w:iCs/>
          <w:color w:val="FF0000"/>
        </w:rPr>
      </w:pPr>
    </w:p>
    <w:p w:rsidR="00B63B30" w:rsidRPr="0060067A" w:rsidRDefault="007935A0" w:rsidP="0094660B">
      <w:pPr>
        <w:widowControl w:val="0"/>
        <w:autoSpaceDE w:val="0"/>
        <w:autoSpaceDN w:val="0"/>
        <w:adjustRightInd w:val="0"/>
        <w:spacing w:afterLines="40" w:after="96" w:line="276" w:lineRule="auto"/>
        <w:ind w:firstLine="708"/>
        <w:jc w:val="center"/>
        <w:rPr>
          <w:rFonts w:eastAsia="Arial Unicode MS"/>
          <w:b/>
          <w:color w:val="000000"/>
          <w:lang w:eastAsia="bg-BG" w:bidi="bg-BG"/>
        </w:rPr>
      </w:pPr>
      <w:r w:rsidRPr="0060067A">
        <w:rPr>
          <w:b/>
        </w:rPr>
        <w:t>„</w:t>
      </w:r>
      <w:bookmarkStart w:id="0" w:name="_Hlk6305326"/>
      <w:r w:rsidRPr="0060067A">
        <w:rPr>
          <w:b/>
        </w:rPr>
        <w:t>Извършване на СМР в изпълнение на проект „Реконструкция и рехабилитация на уличната мрежа в община Цар Калоян“</w:t>
      </w:r>
      <w:bookmarkEnd w:id="0"/>
      <w:r w:rsidRPr="0060067A">
        <w:rPr>
          <w:b/>
        </w:rPr>
        <w:t xml:space="preserve"> по договор № BG06RDNP001-7.001-0081-C01/16.05.2019 г. за отпускане на БФП по подмярка 7.2 от мярка 7 от ПРСР 2014-2020”, по обособени позиции: за Обособена позиция № ............................................................................................</w:t>
      </w:r>
    </w:p>
    <w:p w:rsidR="007210BD" w:rsidRDefault="007210BD" w:rsidP="0094660B">
      <w:pPr>
        <w:spacing w:afterLines="40" w:after="96" w:line="240" w:lineRule="auto"/>
        <w:jc w:val="center"/>
        <w:rPr>
          <w:color w:val="808080"/>
        </w:rPr>
      </w:pPr>
    </w:p>
    <w:p w:rsidR="007210BD" w:rsidRPr="00C04469" w:rsidRDefault="007210BD" w:rsidP="0094660B">
      <w:pPr>
        <w:spacing w:afterLines="40" w:after="96" w:line="240" w:lineRule="auto"/>
        <w:jc w:val="center"/>
        <w:rPr>
          <w:color w:val="808080"/>
        </w:rPr>
      </w:pPr>
    </w:p>
    <w:p w:rsidR="00B63B30" w:rsidRDefault="00B63B30" w:rsidP="0094660B">
      <w:pPr>
        <w:spacing w:afterLines="40" w:after="96" w:line="240" w:lineRule="auto"/>
        <w:ind w:firstLine="567"/>
        <w:jc w:val="both"/>
        <w:rPr>
          <w:b/>
          <w:bCs/>
        </w:rPr>
      </w:pPr>
      <w:r w:rsidRPr="00370540">
        <w:rPr>
          <w:b/>
          <w:bCs/>
        </w:rPr>
        <w:t>УВАЖАЕМИ ДАМИ И ГОСПОДА,</w:t>
      </w:r>
    </w:p>
    <w:p w:rsidR="00B63B30" w:rsidRDefault="00B63B30" w:rsidP="0094660B">
      <w:pPr>
        <w:spacing w:afterLines="40" w:after="96" w:line="240" w:lineRule="auto"/>
        <w:jc w:val="both"/>
        <w:rPr>
          <w:b/>
          <w:bCs/>
        </w:rPr>
      </w:pPr>
    </w:p>
    <w:p w:rsidR="00B63B30" w:rsidRPr="007D15DD" w:rsidRDefault="00B63B30" w:rsidP="0094660B">
      <w:pPr>
        <w:spacing w:afterLines="40" w:after="96" w:line="240" w:lineRule="auto"/>
        <w:ind w:firstLine="567"/>
        <w:jc w:val="both"/>
      </w:pPr>
      <w:r w:rsidRPr="007D15DD">
        <w:t>След като се запознах(ме) с изискванията в документацията и условията за участие в избора на изпълнител на обществената поръчка с предмет, посочен по-горе, заявявам/е, че:</w:t>
      </w:r>
    </w:p>
    <w:p w:rsidR="0060067A" w:rsidRPr="0060067A" w:rsidRDefault="00664B4C" w:rsidP="0060067A">
      <w:pPr>
        <w:pStyle w:val="aff"/>
        <w:numPr>
          <w:ilvl w:val="0"/>
          <w:numId w:val="9"/>
        </w:numPr>
        <w:ind w:left="0" w:firstLine="708"/>
        <w:jc w:val="both"/>
        <w:rPr>
          <w:spacing w:val="-5"/>
        </w:rPr>
      </w:pPr>
      <w:r>
        <w:t>Декларирам, че представляваният от мен участник</w:t>
      </w:r>
      <w:r w:rsidRPr="004A3806">
        <w:rPr>
          <w:bCs/>
          <w:kern w:val="2"/>
        </w:rPr>
        <w:t xml:space="preserve"> е спазил задълженията, свързани с данъци и осигуровки, опазване на околната среда, закрила на заетостта и условията на труд;</w:t>
      </w:r>
    </w:p>
    <w:p w:rsidR="0060067A" w:rsidRPr="0060067A" w:rsidRDefault="0060067A" w:rsidP="0060067A">
      <w:pPr>
        <w:pStyle w:val="aff"/>
        <w:numPr>
          <w:ilvl w:val="0"/>
          <w:numId w:val="9"/>
        </w:numPr>
        <w:ind w:left="0" w:firstLine="708"/>
        <w:jc w:val="both"/>
        <w:rPr>
          <w:spacing w:val="-5"/>
        </w:rPr>
      </w:pPr>
      <w:r>
        <w:t>Декларирам, че представляваният от мен участник е обвързан с настоящата оферта за срок от 6 (шест) месеца. При необходимост, срокът на валидност ще бъде удължен.</w:t>
      </w:r>
    </w:p>
    <w:p w:rsidR="00B63B30" w:rsidRPr="0060067A" w:rsidRDefault="00B63B30" w:rsidP="0060067A">
      <w:pPr>
        <w:pStyle w:val="aff"/>
        <w:numPr>
          <w:ilvl w:val="0"/>
          <w:numId w:val="9"/>
        </w:numPr>
        <w:ind w:left="0" w:firstLine="708"/>
        <w:jc w:val="both"/>
        <w:rPr>
          <w:spacing w:val="-5"/>
        </w:rPr>
      </w:pPr>
      <w:r w:rsidRPr="00D244DE">
        <w:t>В случай, че бъдем определени за изпълнител</w:t>
      </w:r>
      <w:r>
        <w:t xml:space="preserve"> на обществената поръчка</w:t>
      </w:r>
      <w:r w:rsidRPr="00D244DE">
        <w:t>,  ще представим документи</w:t>
      </w:r>
      <w:r>
        <w:t>те</w:t>
      </w:r>
      <w:r w:rsidRPr="00D244DE">
        <w:t xml:space="preserve">, необходими за подписване на договора съгласно документацията за участие в посочения </w:t>
      </w:r>
      <w:r>
        <w:t xml:space="preserve">от Възложителя </w:t>
      </w:r>
      <w:r w:rsidRPr="00D244DE">
        <w:t xml:space="preserve">срок </w:t>
      </w:r>
      <w:r>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7210BD" w:rsidRPr="007210BD" w:rsidRDefault="007210BD" w:rsidP="007210BD">
      <w:pPr>
        <w:pStyle w:val="aff"/>
        <w:rPr>
          <w:b/>
        </w:rPr>
      </w:pPr>
    </w:p>
    <w:p w:rsidR="007210BD" w:rsidRPr="00521936" w:rsidRDefault="007210BD" w:rsidP="007210BD">
      <w:pPr>
        <w:pStyle w:val="aff"/>
        <w:ind w:left="709"/>
        <w:jc w:val="both"/>
        <w:rPr>
          <w:b/>
        </w:rPr>
      </w:pPr>
    </w:p>
    <w:p w:rsidR="007D15DD" w:rsidRPr="007D15DD" w:rsidRDefault="007D15DD" w:rsidP="007D15DD">
      <w:pPr>
        <w:suppressAutoHyphens w:val="0"/>
        <w:spacing w:line="240" w:lineRule="auto"/>
        <w:ind w:firstLine="708"/>
        <w:jc w:val="both"/>
        <w:rPr>
          <w:lang w:eastAsia="en-US"/>
        </w:rPr>
      </w:pPr>
      <w:r w:rsidRPr="007D15DD">
        <w:rPr>
          <w:lang w:eastAsia="en-US"/>
        </w:rPr>
        <w:t xml:space="preserve">Известна ми е отговорността по чл. 313 от Наказателния кодекс на Република България за неверни данни. </w:t>
      </w:r>
    </w:p>
    <w:p w:rsidR="007D15DD" w:rsidRPr="007D15DD" w:rsidRDefault="007D15DD" w:rsidP="007D15DD">
      <w:pPr>
        <w:suppressAutoHyphens w:val="0"/>
        <w:spacing w:line="240" w:lineRule="auto"/>
        <w:ind w:right="51" w:firstLine="705"/>
        <w:jc w:val="both"/>
        <w:rPr>
          <w:lang w:eastAsia="en-US"/>
        </w:rPr>
      </w:pPr>
    </w:p>
    <w:p w:rsidR="007D15DD" w:rsidRDefault="007D15DD" w:rsidP="007D15DD">
      <w:pPr>
        <w:suppressAutoHyphens w:val="0"/>
        <w:spacing w:line="240" w:lineRule="auto"/>
        <w:ind w:right="51" w:firstLine="705"/>
        <w:jc w:val="both"/>
        <w:rPr>
          <w:lang w:eastAsia="en-US"/>
        </w:rPr>
      </w:pPr>
      <w:r w:rsidRPr="007D15DD">
        <w:rPr>
          <w:lang w:eastAsia="en-US"/>
        </w:rPr>
        <w:lastRenderedPageBreak/>
        <w:t>Като неразделна част от Техническото предложение, прилагаме:</w:t>
      </w:r>
    </w:p>
    <w:p w:rsidR="0060067A" w:rsidRPr="007D15DD" w:rsidRDefault="0060067A" w:rsidP="007D15DD">
      <w:pPr>
        <w:suppressAutoHyphens w:val="0"/>
        <w:spacing w:line="240" w:lineRule="auto"/>
        <w:ind w:right="51" w:firstLine="705"/>
        <w:jc w:val="both"/>
        <w:rPr>
          <w:lang w:eastAsia="en-US"/>
        </w:rPr>
      </w:pPr>
    </w:p>
    <w:p w:rsidR="00984989" w:rsidRDefault="007D15DD" w:rsidP="00984989">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t>Документ за упълномощаване, в оригинал или нотариално заверено копие, когато е приложимо;</w:t>
      </w:r>
    </w:p>
    <w:p w:rsidR="00B63B30" w:rsidRPr="00984989" w:rsidRDefault="007D15DD" w:rsidP="00984989">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t xml:space="preserve">Предложение за изпълнение на поръчката </w:t>
      </w:r>
    </w:p>
    <w:p w:rsidR="007D15DD" w:rsidRPr="007D15DD" w:rsidRDefault="007D15DD" w:rsidP="007D15DD">
      <w:pPr>
        <w:spacing w:line="240" w:lineRule="auto"/>
        <w:ind w:firstLine="708"/>
        <w:rPr>
          <w:b/>
          <w:lang w:eastAsia="en-US"/>
        </w:rPr>
      </w:pPr>
    </w:p>
    <w:p w:rsidR="00984989" w:rsidRDefault="00B63B30" w:rsidP="00B63B30">
      <w:pPr>
        <w:spacing w:before="120" w:line="360" w:lineRule="auto"/>
        <w:ind w:left="1416"/>
        <w:jc w:val="both"/>
        <w:rPr>
          <w:b/>
          <w:bCs/>
        </w:rPr>
      </w:pPr>
      <w:r w:rsidRPr="007D15DD">
        <w:rPr>
          <w:b/>
          <w:bCs/>
        </w:rPr>
        <w:t xml:space="preserve"> </w:t>
      </w:r>
    </w:p>
    <w:p w:rsidR="00B63B30" w:rsidRPr="007D15DD" w:rsidRDefault="00B63B30" w:rsidP="00B63B30">
      <w:pPr>
        <w:spacing w:before="120" w:line="360" w:lineRule="auto"/>
        <w:ind w:left="1416"/>
        <w:jc w:val="both"/>
        <w:rPr>
          <w:b/>
          <w:bCs/>
          <w:u w:val="single"/>
        </w:rPr>
      </w:pPr>
      <w:r w:rsidRPr="007D15DD">
        <w:rPr>
          <w:b/>
          <w:bCs/>
        </w:rPr>
        <w:t xml:space="preserve">    </w:t>
      </w: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B63B30" w:rsidRPr="007D15DD" w:rsidTr="00D5713B">
        <w:tc>
          <w:tcPr>
            <w:tcW w:w="4261" w:type="dxa"/>
          </w:tcPr>
          <w:p w:rsidR="00B63B30" w:rsidRPr="007D15DD" w:rsidRDefault="00B63B30" w:rsidP="00D5713B">
            <w:pPr>
              <w:spacing w:line="360" w:lineRule="auto"/>
              <w:jc w:val="right"/>
              <w:rPr>
                <w:b/>
              </w:rPr>
            </w:pPr>
            <w:r w:rsidRPr="007D15DD">
              <w:rPr>
                <w:b/>
              </w:rPr>
              <w:t xml:space="preserve">Дата </w:t>
            </w:r>
          </w:p>
        </w:tc>
        <w:tc>
          <w:tcPr>
            <w:tcW w:w="4919" w:type="dxa"/>
          </w:tcPr>
          <w:p w:rsidR="00B63B30" w:rsidRPr="007D15DD" w:rsidRDefault="00B63B30" w:rsidP="00D5713B">
            <w:pPr>
              <w:spacing w:line="360" w:lineRule="auto"/>
              <w:jc w:val="both"/>
            </w:pPr>
            <w:r w:rsidRPr="007D15DD">
              <w:t>________/ _________ / ______</w:t>
            </w:r>
          </w:p>
        </w:tc>
      </w:tr>
      <w:tr w:rsidR="00B63B30" w:rsidRPr="007D15DD" w:rsidTr="00D5713B">
        <w:tc>
          <w:tcPr>
            <w:tcW w:w="4261" w:type="dxa"/>
          </w:tcPr>
          <w:p w:rsidR="00B63B30" w:rsidRPr="007D15DD" w:rsidRDefault="00B63B30" w:rsidP="00D5713B">
            <w:pPr>
              <w:spacing w:line="360" w:lineRule="auto"/>
              <w:jc w:val="right"/>
              <w:rPr>
                <w:b/>
              </w:rPr>
            </w:pPr>
            <w:r w:rsidRPr="007D15DD">
              <w:rPr>
                <w:b/>
              </w:rPr>
              <w:t>Име и фамилия</w:t>
            </w:r>
          </w:p>
        </w:tc>
        <w:tc>
          <w:tcPr>
            <w:tcW w:w="4919" w:type="dxa"/>
          </w:tcPr>
          <w:p w:rsidR="00B63B30" w:rsidRPr="007D15DD" w:rsidRDefault="00B63B30" w:rsidP="00D5713B">
            <w:pPr>
              <w:spacing w:line="360" w:lineRule="auto"/>
              <w:jc w:val="both"/>
            </w:pPr>
            <w:r w:rsidRPr="007D15DD">
              <w:t>__________________________</w:t>
            </w:r>
          </w:p>
        </w:tc>
      </w:tr>
      <w:tr w:rsidR="00B63B30" w:rsidRPr="007D15DD" w:rsidTr="00D5713B">
        <w:tc>
          <w:tcPr>
            <w:tcW w:w="4261" w:type="dxa"/>
          </w:tcPr>
          <w:p w:rsidR="00B63B30" w:rsidRPr="007D15DD" w:rsidRDefault="00B63B30" w:rsidP="00D5713B">
            <w:pPr>
              <w:spacing w:line="360" w:lineRule="auto"/>
              <w:jc w:val="right"/>
              <w:rPr>
                <w:b/>
              </w:rPr>
            </w:pPr>
            <w:r w:rsidRPr="007D15DD">
              <w:rPr>
                <w:b/>
              </w:rPr>
              <w:t xml:space="preserve">Длъжност </w:t>
            </w:r>
          </w:p>
        </w:tc>
        <w:tc>
          <w:tcPr>
            <w:tcW w:w="4919" w:type="dxa"/>
          </w:tcPr>
          <w:p w:rsidR="00B63B30" w:rsidRPr="007D15DD" w:rsidRDefault="00B63B30" w:rsidP="00D5713B">
            <w:pPr>
              <w:spacing w:line="360" w:lineRule="auto"/>
              <w:jc w:val="both"/>
            </w:pPr>
            <w:r w:rsidRPr="007D15DD">
              <w:t>__________________________</w:t>
            </w:r>
          </w:p>
        </w:tc>
      </w:tr>
      <w:tr w:rsidR="00B63B30" w:rsidRPr="007D15DD" w:rsidTr="00D5713B">
        <w:tc>
          <w:tcPr>
            <w:tcW w:w="4261" w:type="dxa"/>
          </w:tcPr>
          <w:p w:rsidR="00B63B30" w:rsidRPr="007D15DD" w:rsidRDefault="00B63B30" w:rsidP="00D5713B">
            <w:pPr>
              <w:spacing w:line="360" w:lineRule="auto"/>
              <w:jc w:val="right"/>
              <w:rPr>
                <w:b/>
              </w:rPr>
            </w:pPr>
            <w:r w:rsidRPr="007D15DD">
              <w:rPr>
                <w:b/>
              </w:rPr>
              <w:t>Наименование на участника</w:t>
            </w:r>
          </w:p>
        </w:tc>
        <w:tc>
          <w:tcPr>
            <w:tcW w:w="4919" w:type="dxa"/>
          </w:tcPr>
          <w:p w:rsidR="00B63B30" w:rsidRPr="007D15DD" w:rsidRDefault="00B63B30" w:rsidP="00D5713B">
            <w:pPr>
              <w:spacing w:line="360" w:lineRule="auto"/>
              <w:jc w:val="both"/>
            </w:pPr>
            <w:r w:rsidRPr="007D15DD">
              <w:t>__________________________</w:t>
            </w:r>
          </w:p>
        </w:tc>
      </w:tr>
    </w:tbl>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FA0C62" w:rsidRDefault="00FA0C62" w:rsidP="00521936">
      <w:pPr>
        <w:spacing w:line="240" w:lineRule="auto"/>
        <w:jc w:val="right"/>
        <w:rPr>
          <w:b/>
          <w:iCs/>
        </w:rPr>
      </w:pPr>
    </w:p>
    <w:p w:rsidR="00FA0C62" w:rsidRDefault="00FA0C62" w:rsidP="00521936">
      <w:pPr>
        <w:spacing w:line="240" w:lineRule="auto"/>
        <w:jc w:val="right"/>
        <w:rPr>
          <w:b/>
          <w:iCs/>
        </w:rPr>
      </w:pPr>
    </w:p>
    <w:p w:rsidR="00FA0C62" w:rsidRDefault="00FA0C62" w:rsidP="00521936">
      <w:pPr>
        <w:spacing w:line="240" w:lineRule="auto"/>
        <w:jc w:val="right"/>
        <w:rPr>
          <w:b/>
          <w:iCs/>
        </w:rPr>
      </w:pPr>
    </w:p>
    <w:p w:rsidR="00FA0C62" w:rsidRDefault="00FA0C62" w:rsidP="00521936">
      <w:pPr>
        <w:spacing w:line="240" w:lineRule="auto"/>
        <w:jc w:val="right"/>
        <w:rPr>
          <w:b/>
          <w:iCs/>
        </w:rPr>
      </w:pPr>
    </w:p>
    <w:p w:rsidR="00FA0C62" w:rsidRDefault="00FA0C62" w:rsidP="00521936">
      <w:pPr>
        <w:spacing w:line="240" w:lineRule="auto"/>
        <w:jc w:val="right"/>
        <w:rPr>
          <w:b/>
          <w:iCs/>
        </w:rPr>
      </w:pPr>
    </w:p>
    <w:p w:rsidR="00FA0C62" w:rsidRDefault="00FA0C62" w:rsidP="00521936">
      <w:pPr>
        <w:spacing w:line="240" w:lineRule="auto"/>
        <w:jc w:val="right"/>
        <w:rPr>
          <w:b/>
          <w:iCs/>
        </w:rPr>
      </w:pPr>
    </w:p>
    <w:p w:rsidR="00FA0C62" w:rsidRDefault="00FA0C62" w:rsidP="00521936">
      <w:pPr>
        <w:spacing w:line="240" w:lineRule="auto"/>
        <w:jc w:val="right"/>
        <w:rPr>
          <w:b/>
          <w:iCs/>
        </w:rPr>
      </w:pPr>
    </w:p>
    <w:p w:rsidR="00FA0C62" w:rsidRDefault="00FA0C62" w:rsidP="00521936">
      <w:pPr>
        <w:spacing w:line="240" w:lineRule="auto"/>
        <w:jc w:val="right"/>
        <w:rPr>
          <w:b/>
          <w:iCs/>
        </w:rPr>
      </w:pPr>
    </w:p>
    <w:p w:rsidR="0094660B" w:rsidRDefault="0094660B" w:rsidP="00521936">
      <w:pPr>
        <w:spacing w:line="240" w:lineRule="auto"/>
        <w:jc w:val="right"/>
        <w:rPr>
          <w:b/>
          <w:iCs/>
        </w:rPr>
      </w:pPr>
    </w:p>
    <w:p w:rsidR="0094660B" w:rsidRDefault="0094660B" w:rsidP="00521936">
      <w:pPr>
        <w:spacing w:line="240" w:lineRule="auto"/>
        <w:jc w:val="right"/>
        <w:rPr>
          <w:b/>
          <w:iCs/>
        </w:rPr>
      </w:pPr>
    </w:p>
    <w:p w:rsidR="00B63B30" w:rsidRPr="007D15DD" w:rsidRDefault="00B63B30" w:rsidP="00521936">
      <w:pPr>
        <w:spacing w:line="240" w:lineRule="auto"/>
        <w:jc w:val="right"/>
        <w:rPr>
          <w:b/>
          <w:bCs/>
          <w:lang w:eastAsia="bg-BG"/>
        </w:rPr>
      </w:pPr>
      <w:r w:rsidRPr="00F37DD8">
        <w:rPr>
          <w:b/>
          <w:iCs/>
        </w:rPr>
        <w:lastRenderedPageBreak/>
        <w:t xml:space="preserve">Приложение № </w:t>
      </w:r>
      <w:r w:rsidR="0060067A">
        <w:rPr>
          <w:b/>
          <w:iCs/>
        </w:rPr>
        <w:t>3</w:t>
      </w:r>
      <w:r w:rsidR="007D15DD">
        <w:rPr>
          <w:b/>
          <w:iCs/>
        </w:rPr>
        <w:t>.1.</w:t>
      </w:r>
    </w:p>
    <w:p w:rsidR="00B63B30" w:rsidRPr="00F37DD8" w:rsidRDefault="00B63B30" w:rsidP="00B63B30">
      <w:pPr>
        <w:tabs>
          <w:tab w:val="left" w:pos="6540"/>
        </w:tabs>
        <w:spacing w:line="240" w:lineRule="auto"/>
        <w:rPr>
          <w:bCs/>
          <w:lang w:eastAsia="bg-BG"/>
        </w:rPr>
      </w:pPr>
      <w:r w:rsidRPr="00F37DD8">
        <w:rPr>
          <w:bCs/>
          <w:lang w:eastAsia="bg-BG"/>
        </w:rPr>
        <w:tab/>
      </w:r>
    </w:p>
    <w:p w:rsidR="00B63B30" w:rsidRDefault="00B63B30" w:rsidP="00B63B30">
      <w:pPr>
        <w:tabs>
          <w:tab w:val="left" w:pos="993"/>
        </w:tabs>
        <w:spacing w:line="240" w:lineRule="auto"/>
        <w:ind w:firstLine="567"/>
        <w:jc w:val="center"/>
        <w:rPr>
          <w:b/>
          <w:bCs/>
          <w:lang w:eastAsia="bg-BG"/>
        </w:rPr>
      </w:pPr>
    </w:p>
    <w:p w:rsidR="007D15DD" w:rsidRPr="007D15DD" w:rsidRDefault="007D15DD" w:rsidP="007D15DD">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7D15DD" w:rsidRPr="007D15DD" w:rsidRDefault="007D15DD" w:rsidP="007D15DD">
      <w:pPr>
        <w:suppressAutoHyphens w:val="0"/>
        <w:autoSpaceDE w:val="0"/>
        <w:autoSpaceDN w:val="0"/>
        <w:adjustRightInd w:val="0"/>
        <w:spacing w:line="240" w:lineRule="auto"/>
        <w:ind w:left="-720" w:firstLine="720"/>
        <w:jc w:val="both"/>
        <w:rPr>
          <w:lang w:eastAsia="en-US"/>
        </w:rPr>
      </w:pPr>
    </w:p>
    <w:p w:rsidR="007D15DD" w:rsidRPr="007D15DD" w:rsidRDefault="007D15DD" w:rsidP="007D15DD">
      <w:pPr>
        <w:tabs>
          <w:tab w:val="right" w:leader="dot" w:pos="9356"/>
        </w:tabs>
        <w:suppressAutoHyphens w:val="0"/>
        <w:autoSpaceDE w:val="0"/>
        <w:autoSpaceDN w:val="0"/>
        <w:adjustRightInd w:val="0"/>
        <w:spacing w:line="240" w:lineRule="auto"/>
        <w:ind w:left="-720" w:firstLine="720"/>
        <w:jc w:val="both"/>
        <w:rPr>
          <w:bCs/>
          <w:lang w:eastAsia="en-US"/>
        </w:rPr>
      </w:pPr>
      <w:r w:rsidRPr="007D15DD">
        <w:rPr>
          <w:b/>
          <w:bCs/>
          <w:lang w:eastAsia="en-US"/>
        </w:rPr>
        <w:t xml:space="preserve">Адрес за кореспонденция </w:t>
      </w:r>
      <w:r w:rsidRPr="007D15DD">
        <w:rPr>
          <w:bCs/>
          <w:lang w:eastAsia="en-US"/>
        </w:rPr>
        <w:tab/>
      </w:r>
    </w:p>
    <w:p w:rsidR="007D15DD" w:rsidRPr="007D15DD" w:rsidRDefault="007D15DD" w:rsidP="007D15DD">
      <w:pPr>
        <w:suppressAutoHyphens w:val="0"/>
        <w:autoSpaceDE w:val="0"/>
        <w:autoSpaceDN w:val="0"/>
        <w:adjustRightInd w:val="0"/>
        <w:spacing w:line="240" w:lineRule="auto"/>
        <w:ind w:left="-720" w:firstLine="720"/>
        <w:rPr>
          <w:lang w:eastAsia="en-US"/>
        </w:rPr>
      </w:pPr>
    </w:p>
    <w:p w:rsidR="007D15DD" w:rsidRPr="007D15DD" w:rsidRDefault="007D15DD" w:rsidP="007D15DD">
      <w:pPr>
        <w:suppressAutoHyphens w:val="0"/>
        <w:autoSpaceDE w:val="0"/>
        <w:autoSpaceDN w:val="0"/>
        <w:adjustRightInd w:val="0"/>
        <w:spacing w:line="240" w:lineRule="auto"/>
        <w:rPr>
          <w:bCs/>
          <w:caps/>
          <w:position w:val="8"/>
          <w:lang w:eastAsia="en-US"/>
        </w:rPr>
      </w:pPr>
    </w:p>
    <w:p w:rsidR="007D15DD" w:rsidRPr="007D15DD" w:rsidRDefault="007D15DD" w:rsidP="007D15DD">
      <w:pPr>
        <w:suppressAutoHyphens w:val="0"/>
        <w:autoSpaceDE w:val="0"/>
        <w:autoSpaceDN w:val="0"/>
        <w:adjustRightInd w:val="0"/>
        <w:spacing w:line="240" w:lineRule="auto"/>
        <w:ind w:left="-720" w:firstLine="720"/>
        <w:jc w:val="center"/>
        <w:rPr>
          <w:b/>
          <w:bCs/>
          <w:caps/>
          <w:position w:val="8"/>
          <w:lang w:eastAsia="en-US"/>
        </w:rPr>
      </w:pPr>
      <w:r w:rsidRPr="007D15DD">
        <w:rPr>
          <w:b/>
          <w:bCs/>
          <w:caps/>
          <w:position w:val="8"/>
          <w:lang w:eastAsia="en-US"/>
        </w:rPr>
        <w:t>предложение за ИЗПЪЛНЕНИЕ</w:t>
      </w:r>
    </w:p>
    <w:p w:rsidR="007D15DD" w:rsidRPr="007D15DD" w:rsidRDefault="007D15DD" w:rsidP="007D15DD">
      <w:pPr>
        <w:suppressAutoHyphens w:val="0"/>
        <w:autoSpaceDE w:val="0"/>
        <w:autoSpaceDN w:val="0"/>
        <w:adjustRightInd w:val="0"/>
        <w:spacing w:line="240" w:lineRule="auto"/>
        <w:ind w:left="-720" w:firstLine="720"/>
        <w:jc w:val="center"/>
        <w:rPr>
          <w:caps/>
          <w:position w:val="8"/>
          <w:lang w:eastAsia="en-US"/>
        </w:rPr>
      </w:pPr>
    </w:p>
    <w:p w:rsidR="007D15DD" w:rsidRPr="007D15DD" w:rsidRDefault="007D15DD" w:rsidP="007D15DD">
      <w:pPr>
        <w:suppressAutoHyphens w:val="0"/>
        <w:spacing w:line="240" w:lineRule="auto"/>
        <w:jc w:val="center"/>
        <w:rPr>
          <w:b/>
          <w:lang w:eastAsia="en-US"/>
        </w:rPr>
      </w:pPr>
      <w:r w:rsidRPr="007D15DD">
        <w:rPr>
          <w:b/>
          <w:lang w:eastAsia="en-US"/>
        </w:rPr>
        <w:t>в съответствие с техническата спецификация и изискванията на възложителя за участие в процедура за възлагане на обществена поръчка с предмет:</w:t>
      </w:r>
    </w:p>
    <w:p w:rsidR="007D15DD" w:rsidRPr="007D15DD" w:rsidRDefault="007D15DD" w:rsidP="007D15DD">
      <w:pPr>
        <w:suppressAutoHyphens w:val="0"/>
        <w:spacing w:line="240" w:lineRule="auto"/>
        <w:jc w:val="center"/>
        <w:rPr>
          <w:lang w:eastAsia="en-US"/>
        </w:rPr>
      </w:pPr>
    </w:p>
    <w:p w:rsidR="007D15DD" w:rsidRPr="00C04469" w:rsidRDefault="0060067A" w:rsidP="000A3A14">
      <w:pPr>
        <w:suppressAutoHyphens w:val="0"/>
        <w:autoSpaceDE w:val="0"/>
        <w:autoSpaceDN w:val="0"/>
        <w:adjustRightInd w:val="0"/>
        <w:spacing w:line="240" w:lineRule="auto"/>
        <w:ind w:firstLine="567"/>
        <w:jc w:val="center"/>
        <w:rPr>
          <w:rFonts w:eastAsia="Arial Unicode MS"/>
          <w:b/>
          <w:i/>
          <w:color w:val="000000"/>
          <w:lang w:eastAsia="bg-BG" w:bidi="bg-BG"/>
        </w:rPr>
      </w:pPr>
      <w:r w:rsidRPr="0060067A">
        <w:rPr>
          <w:b/>
        </w:rPr>
        <w:t>„Извършване на СМР в изпълнение на проект „Реконструкция и рехабилитация на уличната мрежа в община Цар Калоян“ по договор № BG06RDNP001-7.001-0081-C01/16.05.2019 г. за отпускане на БФП по подмярка 7.2 от мярка 7 от ПРСР 2014-2020”, по обособени позиции: за Обособена позиция № ............................................................................................</w:t>
      </w:r>
    </w:p>
    <w:p w:rsidR="000A3A14" w:rsidRPr="000A3A14" w:rsidRDefault="000A3A14" w:rsidP="000A3A14">
      <w:pPr>
        <w:suppressAutoHyphens w:val="0"/>
        <w:autoSpaceDE w:val="0"/>
        <w:autoSpaceDN w:val="0"/>
        <w:adjustRightInd w:val="0"/>
        <w:spacing w:line="240" w:lineRule="auto"/>
        <w:ind w:firstLine="567"/>
        <w:jc w:val="center"/>
        <w:rPr>
          <w:b/>
          <w:bCs/>
          <w:color w:val="000000"/>
          <w:position w:val="8"/>
          <w:lang w:eastAsia="en-US"/>
        </w:rPr>
      </w:pPr>
    </w:p>
    <w:p w:rsidR="007D15DD" w:rsidRDefault="007D15DD" w:rsidP="007D15DD">
      <w:pPr>
        <w:suppressAutoHyphens w:val="0"/>
        <w:autoSpaceDE w:val="0"/>
        <w:autoSpaceDN w:val="0"/>
        <w:adjustRightInd w:val="0"/>
        <w:spacing w:line="240" w:lineRule="auto"/>
        <w:ind w:firstLine="567"/>
        <w:jc w:val="both"/>
        <w:rPr>
          <w:b/>
          <w:bCs/>
          <w:color w:val="000000"/>
          <w:position w:val="8"/>
          <w:lang w:eastAsia="en-US"/>
        </w:rPr>
      </w:pPr>
      <w:r w:rsidRPr="007D15DD">
        <w:rPr>
          <w:b/>
          <w:bCs/>
          <w:color w:val="000000"/>
          <w:position w:val="8"/>
          <w:lang w:eastAsia="en-US"/>
        </w:rPr>
        <w:t>Уважаеми госпожи и господа,</w:t>
      </w:r>
    </w:p>
    <w:p w:rsidR="007210BD" w:rsidRPr="007D15DD" w:rsidRDefault="007210BD" w:rsidP="007D15DD">
      <w:pPr>
        <w:suppressAutoHyphens w:val="0"/>
        <w:autoSpaceDE w:val="0"/>
        <w:autoSpaceDN w:val="0"/>
        <w:adjustRightInd w:val="0"/>
        <w:spacing w:line="240" w:lineRule="auto"/>
        <w:ind w:firstLine="567"/>
        <w:jc w:val="both"/>
        <w:rPr>
          <w:b/>
          <w:bCs/>
          <w:color w:val="000000"/>
          <w:position w:val="8"/>
          <w:lang w:eastAsia="en-US"/>
        </w:rPr>
      </w:pPr>
    </w:p>
    <w:p w:rsidR="007D15DD" w:rsidRPr="007D15DD" w:rsidRDefault="007D15DD" w:rsidP="007D15DD">
      <w:pPr>
        <w:suppressAutoHyphens w:val="0"/>
        <w:autoSpaceDE w:val="0"/>
        <w:autoSpaceDN w:val="0"/>
        <w:adjustRightInd w:val="0"/>
        <w:spacing w:line="240" w:lineRule="auto"/>
        <w:ind w:firstLine="567"/>
        <w:jc w:val="both"/>
        <w:rPr>
          <w:b/>
          <w:lang w:eastAsia="en-US"/>
        </w:rPr>
      </w:pPr>
      <w:r w:rsidRPr="007D15DD">
        <w:rPr>
          <w:color w:val="000000"/>
          <w:lang w:eastAsia="en-US"/>
        </w:rPr>
        <w:t>Запознати сме и приемаме изцяло предоставената документация за участие в открита процедура за възлагане на обществена</w:t>
      </w:r>
      <w:r w:rsidR="00664B4C">
        <w:rPr>
          <w:color w:val="000000"/>
          <w:lang w:eastAsia="en-US"/>
        </w:rPr>
        <w:t>та</w:t>
      </w:r>
      <w:r w:rsidRPr="007D15DD">
        <w:rPr>
          <w:color w:val="000000"/>
          <w:lang w:eastAsia="en-US"/>
        </w:rPr>
        <w:t xml:space="preserve"> поръчка</w:t>
      </w:r>
      <w:r w:rsidRPr="00664B4C">
        <w:rPr>
          <w:lang w:eastAsia="en-US"/>
        </w:rPr>
        <w:t>.</w:t>
      </w:r>
    </w:p>
    <w:p w:rsidR="007D15DD" w:rsidRPr="007D15DD" w:rsidRDefault="007D15DD" w:rsidP="007D15DD">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521936" w:rsidRDefault="007D15DD" w:rsidP="00521936">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 xml:space="preserve">В случай, че нашето предложение бъде избрано, ние поемаме ангажимента да представим гаранция за изпълнение в размер на </w:t>
      </w:r>
      <w:r w:rsidR="004A3806">
        <w:rPr>
          <w:color w:val="000000"/>
          <w:lang w:eastAsia="en-US"/>
        </w:rPr>
        <w:t>1</w:t>
      </w:r>
      <w:r w:rsidRPr="007D15DD">
        <w:rPr>
          <w:b/>
          <w:bCs/>
          <w:color w:val="000000"/>
          <w:lang w:eastAsia="en-US"/>
        </w:rPr>
        <w:t xml:space="preserve"> (</w:t>
      </w:r>
      <w:r w:rsidR="004A3806">
        <w:rPr>
          <w:b/>
          <w:bCs/>
          <w:color w:val="000000"/>
          <w:lang w:eastAsia="en-US"/>
        </w:rPr>
        <w:t>едно</w:t>
      </w:r>
      <w:r w:rsidRPr="007D15DD">
        <w:rPr>
          <w:b/>
          <w:bCs/>
          <w:color w:val="000000"/>
          <w:lang w:eastAsia="en-US"/>
        </w:rPr>
        <w:t xml:space="preserve">) на сто </w:t>
      </w:r>
      <w:r w:rsidRPr="007D15DD">
        <w:rPr>
          <w:color w:val="000000"/>
          <w:lang w:eastAsia="en-US"/>
        </w:rPr>
        <w:t>от стойността на договора, без вкл. ДДС</w:t>
      </w:r>
      <w:r w:rsidR="00521936">
        <w:rPr>
          <w:color w:val="000000"/>
          <w:lang w:eastAsia="en-US"/>
        </w:rPr>
        <w:t>.</w:t>
      </w:r>
    </w:p>
    <w:p w:rsidR="007210BD" w:rsidRDefault="007210BD" w:rsidP="00521936">
      <w:pPr>
        <w:suppressAutoHyphens w:val="0"/>
        <w:autoSpaceDE w:val="0"/>
        <w:autoSpaceDN w:val="0"/>
        <w:adjustRightInd w:val="0"/>
        <w:spacing w:line="240" w:lineRule="auto"/>
        <w:ind w:firstLine="567"/>
        <w:jc w:val="both"/>
        <w:rPr>
          <w:color w:val="000000"/>
          <w:lang w:eastAsia="en-US"/>
        </w:rPr>
      </w:pPr>
    </w:p>
    <w:p w:rsidR="007210BD" w:rsidRPr="007D15DD" w:rsidRDefault="007210BD" w:rsidP="00521936">
      <w:pPr>
        <w:suppressAutoHyphens w:val="0"/>
        <w:autoSpaceDE w:val="0"/>
        <w:autoSpaceDN w:val="0"/>
        <w:adjustRightInd w:val="0"/>
        <w:spacing w:line="240" w:lineRule="auto"/>
        <w:ind w:firstLine="567"/>
        <w:jc w:val="both"/>
        <w:rPr>
          <w:color w:val="000000"/>
          <w:lang w:eastAsia="en-US"/>
        </w:rPr>
      </w:pPr>
    </w:p>
    <w:p w:rsidR="007210BD" w:rsidRPr="00146C38" w:rsidRDefault="000F3DD0" w:rsidP="000F3DD0">
      <w:pPr>
        <w:pStyle w:val="aff"/>
        <w:numPr>
          <w:ilvl w:val="0"/>
          <w:numId w:val="25"/>
        </w:numPr>
        <w:tabs>
          <w:tab w:val="left" w:pos="0"/>
          <w:tab w:val="left" w:pos="993"/>
        </w:tabs>
        <w:suppressAutoHyphens w:val="0"/>
        <w:spacing w:line="240" w:lineRule="auto"/>
        <w:ind w:left="0" w:firstLine="708"/>
        <w:jc w:val="both"/>
        <w:rPr>
          <w:lang w:eastAsia="en-US"/>
        </w:rPr>
      </w:pPr>
      <w:r>
        <w:rPr>
          <w:lang w:eastAsia="en-US"/>
        </w:rPr>
        <w:t xml:space="preserve">Предлагаме </w:t>
      </w:r>
      <w:r w:rsidR="007210BD">
        <w:rPr>
          <w:lang w:eastAsia="en-US"/>
        </w:rPr>
        <w:t xml:space="preserve">срок </w:t>
      </w:r>
      <w:r w:rsidR="007210BD" w:rsidRPr="00146C38">
        <w:rPr>
          <w:lang w:eastAsia="en-US"/>
        </w:rPr>
        <w:t>за изпълнение на строително-монтажни работи</w:t>
      </w:r>
      <w:r>
        <w:rPr>
          <w:lang w:eastAsia="en-US"/>
        </w:rPr>
        <w:t xml:space="preserve">, за обособената позиция, </w:t>
      </w:r>
      <w:r w:rsidR="007210BD" w:rsidRPr="00146C38">
        <w:rPr>
          <w:lang w:eastAsia="en-US"/>
        </w:rPr>
        <w:t xml:space="preserve"> </w:t>
      </w:r>
      <w:r w:rsidR="007210BD">
        <w:rPr>
          <w:lang w:eastAsia="en-US"/>
        </w:rPr>
        <w:t>……………….</w:t>
      </w:r>
      <w:r w:rsidR="007210BD" w:rsidRPr="00146C38">
        <w:rPr>
          <w:lang w:eastAsia="en-US"/>
        </w:rPr>
        <w:t xml:space="preserve"> (</w:t>
      </w:r>
      <w:r w:rsidR="007210BD">
        <w:rPr>
          <w:lang w:eastAsia="en-US"/>
        </w:rPr>
        <w:t>……………………………</w:t>
      </w:r>
      <w:r w:rsidR="007210BD" w:rsidRPr="00146C38">
        <w:rPr>
          <w:lang w:eastAsia="en-US"/>
        </w:rPr>
        <w:t>) календарни дни</w:t>
      </w:r>
      <w:r w:rsidR="007210BD">
        <w:rPr>
          <w:lang w:eastAsia="en-US"/>
        </w:rPr>
        <w:t xml:space="preserve">, считано </w:t>
      </w:r>
      <w:r w:rsidR="001F1C62" w:rsidRPr="001F1C62">
        <w:rPr>
          <w:rFonts w:eastAsia="Calibri"/>
          <w:lang w:eastAsia="en-US"/>
        </w:rPr>
        <w:t>от датата на съставяне и подписване на Протокол за откриване на строителна площадка и определяне на строителна линия и ниво за строежи на техническата инфраструктура (Приложение No 2а към чл.7, ал.3, т.2 от Наредба No3 от 31.07.2003год. за съставяне на актове и протоколи по време на строителството</w:t>
      </w:r>
      <w:r>
        <w:rPr>
          <w:rFonts w:eastAsia="Calibri"/>
          <w:lang w:eastAsia="en-US"/>
        </w:rPr>
        <w:t>)</w:t>
      </w:r>
    </w:p>
    <w:p w:rsidR="00664B4C" w:rsidRPr="00892EB0" w:rsidRDefault="00664B4C" w:rsidP="007210BD">
      <w:pPr>
        <w:pStyle w:val="aff"/>
        <w:tabs>
          <w:tab w:val="left" w:pos="709"/>
          <w:tab w:val="left" w:pos="851"/>
        </w:tabs>
        <w:suppressAutoHyphens w:val="0"/>
        <w:autoSpaceDE w:val="0"/>
        <w:autoSpaceDN w:val="0"/>
        <w:adjustRightInd w:val="0"/>
        <w:spacing w:line="240" w:lineRule="auto"/>
        <w:ind w:left="567"/>
        <w:jc w:val="both"/>
        <w:rPr>
          <w:color w:val="000000"/>
          <w:lang w:eastAsia="en-US"/>
        </w:rPr>
      </w:pPr>
    </w:p>
    <w:p w:rsidR="00892EB0" w:rsidRPr="00892EB0" w:rsidRDefault="00892EB0" w:rsidP="00892EB0">
      <w:pPr>
        <w:pStyle w:val="aff"/>
        <w:tabs>
          <w:tab w:val="left" w:pos="709"/>
          <w:tab w:val="left" w:pos="851"/>
        </w:tabs>
        <w:suppressAutoHyphens w:val="0"/>
        <w:autoSpaceDE w:val="0"/>
        <w:autoSpaceDN w:val="0"/>
        <w:adjustRightInd w:val="0"/>
        <w:spacing w:line="240" w:lineRule="auto"/>
        <w:ind w:left="0" w:firstLine="567"/>
        <w:jc w:val="both"/>
        <w:rPr>
          <w:i/>
          <w:color w:val="000000"/>
          <w:lang w:eastAsia="en-US"/>
        </w:rPr>
      </w:pPr>
    </w:p>
    <w:p w:rsidR="001075F2" w:rsidRPr="001075F2" w:rsidRDefault="00984989" w:rsidP="00984989">
      <w:pPr>
        <w:pStyle w:val="aff"/>
        <w:numPr>
          <w:ilvl w:val="0"/>
          <w:numId w:val="19"/>
        </w:numPr>
        <w:tabs>
          <w:tab w:val="left" w:pos="567"/>
          <w:tab w:val="left" w:pos="851"/>
        </w:tabs>
        <w:suppressAutoHyphens w:val="0"/>
        <w:autoSpaceDE w:val="0"/>
        <w:autoSpaceDN w:val="0"/>
        <w:adjustRightInd w:val="0"/>
        <w:spacing w:line="240" w:lineRule="auto"/>
        <w:ind w:left="0" w:firstLine="567"/>
        <w:jc w:val="both"/>
        <w:rPr>
          <w:color w:val="000000"/>
          <w:lang w:eastAsia="en-US"/>
        </w:rPr>
      </w:pPr>
      <w:r w:rsidRPr="001075F2">
        <w:rPr>
          <w:lang w:val="ru-RU" w:eastAsia="fr-FR"/>
        </w:rPr>
        <w:t>Гаранцион</w:t>
      </w:r>
      <w:r w:rsidRPr="001075F2">
        <w:rPr>
          <w:lang w:eastAsia="fr-FR"/>
        </w:rPr>
        <w:t>е</w:t>
      </w:r>
      <w:r w:rsidRPr="001075F2">
        <w:rPr>
          <w:lang w:val="ru-RU" w:eastAsia="fr-FR"/>
        </w:rPr>
        <w:t>н</w:t>
      </w:r>
      <w:r w:rsidR="001075F2" w:rsidRPr="001075F2">
        <w:rPr>
          <w:lang w:val="ru-RU" w:eastAsia="fr-FR"/>
        </w:rPr>
        <w:t>/ни</w:t>
      </w:r>
      <w:r w:rsidRPr="001075F2">
        <w:rPr>
          <w:lang w:val="ru-RU" w:eastAsia="fr-FR"/>
        </w:rPr>
        <w:t xml:space="preserve"> срок</w:t>
      </w:r>
      <w:r w:rsidR="001075F2" w:rsidRPr="001075F2">
        <w:rPr>
          <w:lang w:val="ru-RU" w:eastAsia="fr-FR"/>
        </w:rPr>
        <w:t>/ове</w:t>
      </w:r>
      <w:r w:rsidRPr="001075F2">
        <w:rPr>
          <w:lang w:val="ru-RU" w:eastAsia="fr-FR"/>
        </w:rPr>
        <w:t xml:space="preserve"> за </w:t>
      </w:r>
      <w:r w:rsidRPr="001075F2">
        <w:rPr>
          <w:lang w:eastAsia="fr-FR"/>
        </w:rPr>
        <w:t xml:space="preserve">изпълнените </w:t>
      </w:r>
      <w:r w:rsidRPr="001075F2">
        <w:rPr>
          <w:lang w:val="ru-RU" w:eastAsia="fr-FR"/>
        </w:rPr>
        <w:t>строително-монтажни работи</w:t>
      </w:r>
      <w:r w:rsidRPr="001075F2">
        <w:rPr>
          <w:lang w:eastAsia="fr-FR"/>
        </w:rPr>
        <w:t xml:space="preserve"> и</w:t>
      </w:r>
      <w:r w:rsidRPr="001075F2">
        <w:rPr>
          <w:lang w:val="ru-RU" w:eastAsia="fr-FR"/>
        </w:rPr>
        <w:t xml:space="preserve"> съоръжения </w:t>
      </w:r>
      <w:r w:rsidRPr="001075F2">
        <w:rPr>
          <w:lang w:eastAsia="fr-FR"/>
        </w:rPr>
        <w:t>на</w:t>
      </w:r>
      <w:r w:rsidRPr="001075F2">
        <w:rPr>
          <w:lang w:val="ru-RU" w:eastAsia="fr-FR"/>
        </w:rPr>
        <w:t xml:space="preserve"> строителни</w:t>
      </w:r>
      <w:r w:rsidRPr="001075F2">
        <w:rPr>
          <w:lang w:eastAsia="fr-FR"/>
        </w:rPr>
        <w:t>я</w:t>
      </w:r>
      <w:r w:rsidR="001075F2" w:rsidRPr="001075F2">
        <w:rPr>
          <w:lang w:val="ru-RU" w:eastAsia="fr-FR"/>
        </w:rPr>
        <w:t xml:space="preserve"> обект: </w:t>
      </w:r>
    </w:p>
    <w:p w:rsidR="001075F2" w:rsidRDefault="001075F2" w:rsidP="001075F2">
      <w:pPr>
        <w:pStyle w:val="aff"/>
        <w:tabs>
          <w:tab w:val="left" w:pos="567"/>
          <w:tab w:val="left" w:pos="851"/>
        </w:tabs>
        <w:suppressAutoHyphens w:val="0"/>
        <w:autoSpaceDE w:val="0"/>
        <w:autoSpaceDN w:val="0"/>
        <w:adjustRightInd w:val="0"/>
        <w:spacing w:line="240" w:lineRule="auto"/>
        <w:ind w:left="567"/>
        <w:jc w:val="both"/>
        <w:rPr>
          <w:lang w:val="ru-RU" w:eastAsia="fr-FR"/>
        </w:rPr>
      </w:pPr>
      <w:r w:rsidRPr="001075F2">
        <w:rPr>
          <w:lang w:val="ru-RU" w:eastAsia="fr-FR"/>
        </w:rPr>
        <w:t xml:space="preserve">………………………………………………….. </w:t>
      </w:r>
    </w:p>
    <w:p w:rsidR="001075F2" w:rsidRPr="001075F2" w:rsidRDefault="001075F2" w:rsidP="001075F2">
      <w:pPr>
        <w:pStyle w:val="aff"/>
        <w:tabs>
          <w:tab w:val="left" w:pos="567"/>
          <w:tab w:val="left" w:pos="851"/>
        </w:tabs>
        <w:suppressAutoHyphens w:val="0"/>
        <w:autoSpaceDE w:val="0"/>
        <w:autoSpaceDN w:val="0"/>
        <w:adjustRightInd w:val="0"/>
        <w:spacing w:line="240" w:lineRule="auto"/>
        <w:ind w:left="567"/>
        <w:jc w:val="both"/>
        <w:rPr>
          <w:color w:val="000000"/>
          <w:lang w:eastAsia="en-US"/>
        </w:rPr>
      </w:pPr>
      <w:r>
        <w:rPr>
          <w:lang w:val="ru-RU" w:eastAsia="fr-FR"/>
        </w:rPr>
        <w:t>…………………………………………………..</w:t>
      </w:r>
    </w:p>
    <w:p w:rsidR="00984989" w:rsidRDefault="001075F2" w:rsidP="001075F2">
      <w:pPr>
        <w:tabs>
          <w:tab w:val="left" w:pos="567"/>
          <w:tab w:val="left" w:pos="851"/>
        </w:tabs>
        <w:suppressAutoHyphens w:val="0"/>
        <w:autoSpaceDE w:val="0"/>
        <w:autoSpaceDN w:val="0"/>
        <w:adjustRightInd w:val="0"/>
        <w:spacing w:line="240" w:lineRule="auto"/>
        <w:jc w:val="both"/>
        <w:rPr>
          <w:i/>
        </w:rPr>
      </w:pPr>
      <w:r>
        <w:rPr>
          <w:b/>
          <w:lang w:eastAsia="fr-FR"/>
        </w:rPr>
        <w:lastRenderedPageBreak/>
        <w:tab/>
      </w:r>
      <w:r w:rsidRPr="001075F2">
        <w:rPr>
          <w:b/>
          <w:lang w:val="ru-RU" w:eastAsia="fr-FR"/>
        </w:rPr>
        <w:t xml:space="preserve"> </w:t>
      </w:r>
      <w:r w:rsidRPr="001075F2">
        <w:rPr>
          <w:i/>
          <w:u w:val="single"/>
          <w:lang w:val="ru-RU"/>
        </w:rPr>
        <w:t>Забележка:</w:t>
      </w:r>
      <w:r w:rsidRPr="001075F2">
        <w:rPr>
          <w:i/>
          <w:lang w:val="ru-RU"/>
        </w:rPr>
        <w:t xml:space="preserve"> </w:t>
      </w:r>
      <w:r w:rsidRPr="001075F2">
        <w:rPr>
          <w:i/>
        </w:rPr>
        <w:t xml:space="preserve">Предложените гаранционни срокове </w:t>
      </w:r>
      <w:r w:rsidRPr="001075F2">
        <w:rPr>
          <w:i/>
          <w:color w:val="000000"/>
        </w:rPr>
        <w:t>следва да се посочат в години и</w:t>
      </w:r>
      <w:r w:rsidRPr="001075F2">
        <w:rPr>
          <w:i/>
        </w:rPr>
        <w:t xml:space="preserve"> да бъдат не по- кратки от предвидените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Pr>
          <w:i/>
        </w:rPr>
        <w:t>.</w:t>
      </w:r>
    </w:p>
    <w:p w:rsidR="001075F2" w:rsidRPr="001075F2" w:rsidRDefault="001075F2" w:rsidP="001075F2">
      <w:pPr>
        <w:shd w:val="clear" w:color="auto" w:fill="FFFFFF"/>
        <w:spacing w:after="120"/>
        <w:ind w:firstLine="705"/>
        <w:jc w:val="both"/>
        <w:rPr>
          <w:rFonts w:eastAsia="Calibri"/>
          <w:lang w:eastAsia="bg-BG"/>
        </w:rPr>
      </w:pPr>
      <w:r w:rsidRPr="001075F2">
        <w:rPr>
          <w:rFonts w:eastAsia="Calibri"/>
          <w:lang w:eastAsia="bg-BG"/>
        </w:rPr>
        <w:t xml:space="preserve">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w:t>
      </w:r>
      <w:r w:rsidRPr="001075F2">
        <w:rPr>
          <w:rFonts w:eastAsia="Calibri"/>
          <w:i/>
          <w:lang w:eastAsia="bg-BG"/>
        </w:rPr>
        <w:t>Наредба за съществените изисквания към строежите и оценяване на съответствието на строителните продукти</w:t>
      </w:r>
      <w:r w:rsidRPr="001075F2">
        <w:rPr>
          <w:rFonts w:eastAsia="Calibri"/>
          <w:lang w:eastAsia="bg-BG"/>
        </w:rPr>
        <w:t>.</w:t>
      </w:r>
    </w:p>
    <w:p w:rsidR="001075F2" w:rsidRPr="001075F2" w:rsidRDefault="001075F2" w:rsidP="001075F2">
      <w:pPr>
        <w:shd w:val="clear" w:color="auto" w:fill="FFFFFF"/>
        <w:spacing w:after="120"/>
        <w:ind w:firstLine="360"/>
        <w:jc w:val="both"/>
        <w:rPr>
          <w:rFonts w:eastAsia="Calibri"/>
          <w:lang w:eastAsia="bg-BG"/>
        </w:rPr>
      </w:pPr>
      <w:r w:rsidRPr="001075F2">
        <w:rPr>
          <w:rFonts w:eastAsia="Calibri"/>
          <w:lang w:eastAsia="bg-BG"/>
        </w:rPr>
        <w:t xml:space="preserve">Изпълнението ще бъде съобразено с </w:t>
      </w:r>
      <w:r w:rsidRPr="001075F2">
        <w:rPr>
          <w:rFonts w:eastAsia="Calibri"/>
          <w:i/>
          <w:lang w:eastAsia="bg-BG"/>
        </w:rPr>
        <w:t>Наредба № 2 от 22.03.2004 г. За минималните изисквания за здравословни и безопасни условия на труд при извършване на строителни и монтажни работи</w:t>
      </w:r>
      <w:r w:rsidRPr="001075F2">
        <w:rPr>
          <w:rFonts w:eastAsia="Calibri"/>
          <w:lang w:eastAsia="bg-BG"/>
        </w:rPr>
        <w:t>.</w:t>
      </w:r>
    </w:p>
    <w:p w:rsidR="001075F2" w:rsidRPr="001075F2" w:rsidRDefault="001075F2" w:rsidP="001075F2">
      <w:pPr>
        <w:ind w:firstLine="360"/>
        <w:jc w:val="both"/>
      </w:pPr>
      <w:r w:rsidRPr="00ED50A0">
        <w:t>Изпълнението на</w:t>
      </w:r>
      <w:r w:rsidRPr="002B1CDA">
        <w:rPr>
          <w:color w:val="FF0000"/>
        </w:rPr>
        <w:t xml:space="preserve"> </w:t>
      </w:r>
      <w:r w:rsidRPr="001075F2">
        <w:t>строително-монтажните работи ще бъде изцяло съобразено с изискванията на Закона за устройство на територията (ЗУТ) и подзаконовите му нормативни актове, касаещи определената категория строителство.</w:t>
      </w:r>
    </w:p>
    <w:p w:rsidR="001075F2" w:rsidRPr="001075F2" w:rsidRDefault="001075F2" w:rsidP="001075F2">
      <w:pPr>
        <w:ind w:firstLine="360"/>
        <w:jc w:val="both"/>
        <w:rPr>
          <w:lang w:val="ru-RU"/>
        </w:rPr>
      </w:pPr>
      <w:r w:rsidRPr="001075F2">
        <w:t>В строежа ще се влагат само строителни продукти, отговарящи на изискванията на чл.169 а от ЗУТ.</w:t>
      </w:r>
    </w:p>
    <w:p w:rsidR="001075F2" w:rsidRPr="001075F2" w:rsidRDefault="001075F2" w:rsidP="001075F2">
      <w:pPr>
        <w:ind w:firstLine="360"/>
        <w:jc w:val="both"/>
        <w:rPr>
          <w:lang w:val="ru-RU"/>
        </w:rPr>
      </w:pPr>
      <w:r w:rsidRPr="001075F2">
        <w:rPr>
          <w:lang w:val="ru-RU"/>
        </w:rPr>
        <w:t xml:space="preserve">Поемаме задължението да изготвим екзекутивна документация (чл. 163, ал. 2, т. 3 от ЗУТ), когато се изисква от възложителя. </w:t>
      </w:r>
    </w:p>
    <w:p w:rsidR="001075F2" w:rsidRPr="001075F2" w:rsidRDefault="001075F2" w:rsidP="001075F2">
      <w:pPr>
        <w:tabs>
          <w:tab w:val="left" w:pos="426"/>
        </w:tabs>
        <w:autoSpaceDE w:val="0"/>
        <w:autoSpaceDN w:val="0"/>
        <w:adjustRightInd w:val="0"/>
        <w:jc w:val="both"/>
        <w:rPr>
          <w:bCs/>
          <w:lang w:val="ru-RU"/>
        </w:rPr>
      </w:pPr>
      <w:r>
        <w:rPr>
          <w:bCs/>
        </w:rPr>
        <w:tab/>
      </w:r>
      <w:r w:rsidRPr="001075F2">
        <w:rPr>
          <w:bCs/>
        </w:rPr>
        <w:t>Декларираме, че ще</w:t>
      </w:r>
      <w:r w:rsidRPr="001075F2">
        <w:rPr>
          <w:bCs/>
          <w:lang w:val="ru-RU"/>
        </w:rPr>
        <w:t xml:space="preserve"> отстраня</w:t>
      </w:r>
      <w:r w:rsidRPr="001075F2">
        <w:rPr>
          <w:bCs/>
        </w:rPr>
        <w:t>ваме</w:t>
      </w:r>
      <w:r w:rsidRPr="001075F2">
        <w:rPr>
          <w:bCs/>
          <w:lang w:val="ru-RU"/>
        </w:rPr>
        <w:t xml:space="preserve"> за своя сметка всички констатирани забележки и неизправности от Възложителя и комисията, определена да приема извършената работа на обекта.</w:t>
      </w:r>
    </w:p>
    <w:p w:rsidR="001075F2" w:rsidRPr="001075F2" w:rsidRDefault="001075F2" w:rsidP="001075F2">
      <w:pPr>
        <w:ind w:firstLine="426"/>
        <w:jc w:val="both"/>
      </w:pPr>
      <w:r w:rsidRPr="001075F2">
        <w:rPr>
          <w:lang w:val="ru-RU"/>
        </w:rPr>
        <w:t xml:space="preserve">Поемаме задължението </w:t>
      </w:r>
      <w:r w:rsidRPr="001075F2">
        <w:t>преди започване на работа на строителната площадка и до завършването на строежа да извършим оценка на риска на работните места по време на строителството. Ако по време на изпълнение на СМР настъпят съществени промени ще извърш</w:t>
      </w:r>
      <w:r w:rsidR="005D4949">
        <w:t>им</w:t>
      </w:r>
      <w:r w:rsidRPr="001075F2">
        <w:t xml:space="preserve"> актуализация на оценките.</w:t>
      </w:r>
    </w:p>
    <w:p w:rsidR="001075F2" w:rsidRPr="001075F2" w:rsidRDefault="001075F2" w:rsidP="001075F2">
      <w:pPr>
        <w:ind w:firstLine="567"/>
        <w:jc w:val="both"/>
      </w:pPr>
      <w:r w:rsidRPr="001075F2">
        <w:t>Поемаме задължението да осигурим за наша сметка извършване на изискващите се от нормативната база измервания и изпитвания от акредитирани лаборатории. За всички измервания ще се съставят протоколи.</w:t>
      </w:r>
    </w:p>
    <w:p w:rsidR="001075F2" w:rsidRPr="001075F2" w:rsidRDefault="001075F2" w:rsidP="001075F2">
      <w:pPr>
        <w:ind w:firstLine="567"/>
        <w:jc w:val="both"/>
      </w:pPr>
      <w:r w:rsidRPr="001075F2">
        <w:t xml:space="preserve">Декларираме, че в процеса на строителството ще съставим всички актове и протоколи, изискващи се съгласно Наредба № 3 за съставяне на актове и протоколи по време на строителството. </w:t>
      </w:r>
    </w:p>
    <w:p w:rsidR="001075F2" w:rsidRPr="001075F2" w:rsidRDefault="001075F2" w:rsidP="001075F2">
      <w:pPr>
        <w:tabs>
          <w:tab w:val="left" w:pos="567"/>
          <w:tab w:val="left" w:pos="851"/>
        </w:tabs>
        <w:suppressAutoHyphens w:val="0"/>
        <w:autoSpaceDE w:val="0"/>
        <w:autoSpaceDN w:val="0"/>
        <w:adjustRightInd w:val="0"/>
        <w:spacing w:line="240" w:lineRule="auto"/>
        <w:jc w:val="both"/>
        <w:rPr>
          <w:color w:val="000000"/>
          <w:lang w:eastAsia="en-US"/>
        </w:rPr>
      </w:pPr>
      <w:r>
        <w:tab/>
      </w:r>
      <w:r w:rsidRPr="001075F2">
        <w:t>Декларираме, че строителните продукти, които ще вложим в изграждането на обекта ще отговарят на изискванията на Наредба № РД-02-20-1 от 5 февруари 2015 год. за условията и реда за влагане на строителните продукти в строежите на Република България.</w:t>
      </w:r>
    </w:p>
    <w:p w:rsidR="00664B4C" w:rsidRPr="001075F2" w:rsidRDefault="007D15DD" w:rsidP="00521936">
      <w:pPr>
        <w:suppressAutoHyphens w:val="0"/>
        <w:autoSpaceDE w:val="0"/>
        <w:autoSpaceDN w:val="0"/>
        <w:adjustRightInd w:val="0"/>
        <w:spacing w:line="240" w:lineRule="auto"/>
        <w:ind w:firstLine="567"/>
        <w:jc w:val="both"/>
        <w:rPr>
          <w:color w:val="000000"/>
          <w:lang w:eastAsia="en-US"/>
        </w:rPr>
      </w:pPr>
      <w:r w:rsidRPr="001075F2">
        <w:rPr>
          <w:color w:val="000000"/>
          <w:lang w:eastAsia="en-US"/>
        </w:rPr>
        <w:tab/>
      </w:r>
    </w:p>
    <w:p w:rsidR="007D15DD" w:rsidRPr="001075F2" w:rsidRDefault="007D15DD" w:rsidP="007D15DD">
      <w:pPr>
        <w:suppressAutoHyphens w:val="0"/>
        <w:autoSpaceDE w:val="0"/>
        <w:autoSpaceDN w:val="0"/>
        <w:adjustRightInd w:val="0"/>
        <w:spacing w:line="240" w:lineRule="auto"/>
        <w:ind w:firstLine="567"/>
        <w:jc w:val="both"/>
        <w:rPr>
          <w:lang w:eastAsia="en-US"/>
        </w:rPr>
      </w:pPr>
    </w:p>
    <w:p w:rsidR="007D15DD" w:rsidRPr="007D15DD" w:rsidRDefault="007D15DD" w:rsidP="007D15DD">
      <w:pPr>
        <w:suppressAutoHyphens w:val="0"/>
        <w:autoSpaceDE w:val="0"/>
        <w:autoSpaceDN w:val="0"/>
        <w:adjustRightInd w:val="0"/>
        <w:spacing w:line="240" w:lineRule="auto"/>
        <w:ind w:firstLine="567"/>
        <w:jc w:val="both"/>
        <w:rPr>
          <w:lang w:eastAsia="en-US"/>
        </w:rPr>
      </w:pPr>
      <w:r w:rsidRPr="001075F2">
        <w:rPr>
          <w:lang w:eastAsia="en-US"/>
        </w:rPr>
        <w:t xml:space="preserve">За изпълнение на предмета на поръчката представяме </w:t>
      </w:r>
      <w:r w:rsidRPr="007D15DD">
        <w:rPr>
          <w:lang w:eastAsia="en-US"/>
        </w:rPr>
        <w:t>следното предложение</w:t>
      </w:r>
      <w:r w:rsidR="00664B4C">
        <w:rPr>
          <w:lang w:eastAsia="en-US"/>
        </w:rPr>
        <w:t xml:space="preserve"> за изпълнение на поръчката</w:t>
      </w:r>
      <w:r w:rsidR="00BB0DDD">
        <w:rPr>
          <w:lang w:eastAsia="en-US"/>
        </w:rPr>
        <w:t>, съгласно изискванията на техническата спецификация и показателите за оценка на офертите</w:t>
      </w:r>
      <w:r w:rsidRPr="007D15DD">
        <w:rPr>
          <w:lang w:eastAsia="en-US"/>
        </w:rPr>
        <w:t>:</w:t>
      </w:r>
      <w:r w:rsidR="00664B4C">
        <w:rPr>
          <w:lang w:eastAsia="en-US"/>
        </w:rPr>
        <w:t xml:space="preserve"> ………………………………………………..</w:t>
      </w:r>
    </w:p>
    <w:p w:rsidR="007D15DD" w:rsidRPr="007D15DD" w:rsidRDefault="007D15DD" w:rsidP="007D15DD">
      <w:pPr>
        <w:suppressAutoHyphens w:val="0"/>
        <w:autoSpaceDE w:val="0"/>
        <w:autoSpaceDN w:val="0"/>
        <w:adjustRightInd w:val="0"/>
        <w:spacing w:line="240" w:lineRule="auto"/>
        <w:ind w:right="9"/>
        <w:jc w:val="both"/>
        <w:rPr>
          <w:b/>
          <w:lang w:eastAsia="en-US"/>
        </w:rPr>
      </w:pPr>
    </w:p>
    <w:p w:rsidR="007D15DD" w:rsidRDefault="007D15DD" w:rsidP="007D15DD">
      <w:pPr>
        <w:suppressAutoHyphens w:val="0"/>
        <w:autoSpaceDE w:val="0"/>
        <w:autoSpaceDN w:val="0"/>
        <w:adjustRightInd w:val="0"/>
        <w:spacing w:line="240" w:lineRule="auto"/>
        <w:jc w:val="both"/>
        <w:rPr>
          <w:b/>
          <w:lang w:eastAsia="en-US"/>
        </w:rPr>
      </w:pPr>
      <w:r w:rsidRPr="007D15DD">
        <w:rPr>
          <w:b/>
          <w:u w:val="single"/>
          <w:lang w:eastAsia="en-US"/>
        </w:rPr>
        <w:t>ПРИЛОЖЕНИЯ</w:t>
      </w:r>
      <w:r w:rsidRPr="007D15DD">
        <w:rPr>
          <w:b/>
          <w:lang w:eastAsia="en-US"/>
        </w:rPr>
        <w:t>:</w:t>
      </w:r>
    </w:p>
    <w:p w:rsidR="000A3A14" w:rsidRPr="007D15DD" w:rsidRDefault="000A3A14" w:rsidP="007D15DD">
      <w:pPr>
        <w:suppressAutoHyphens w:val="0"/>
        <w:autoSpaceDE w:val="0"/>
        <w:autoSpaceDN w:val="0"/>
        <w:adjustRightInd w:val="0"/>
        <w:spacing w:line="240" w:lineRule="auto"/>
        <w:jc w:val="both"/>
        <w:rPr>
          <w:b/>
          <w:lang w:eastAsia="en-US"/>
        </w:rPr>
      </w:pPr>
    </w:p>
    <w:p w:rsidR="007D15DD" w:rsidRDefault="00664B4C" w:rsidP="007D15DD">
      <w:pPr>
        <w:suppressAutoHyphens w:val="0"/>
        <w:autoSpaceDE w:val="0"/>
        <w:autoSpaceDN w:val="0"/>
        <w:adjustRightInd w:val="0"/>
        <w:spacing w:line="240" w:lineRule="auto"/>
        <w:rPr>
          <w:lang w:eastAsia="en-US"/>
        </w:rPr>
      </w:pPr>
      <w:r>
        <w:rPr>
          <w:lang w:eastAsia="en-US"/>
        </w:rPr>
        <w:lastRenderedPageBreak/>
        <w:t>Линеен календарен график</w:t>
      </w:r>
    </w:p>
    <w:p w:rsidR="00664B4C" w:rsidRDefault="00664B4C" w:rsidP="007D15DD">
      <w:pPr>
        <w:suppressAutoHyphens w:val="0"/>
        <w:autoSpaceDE w:val="0"/>
        <w:autoSpaceDN w:val="0"/>
        <w:adjustRightInd w:val="0"/>
        <w:spacing w:line="240" w:lineRule="auto"/>
        <w:rPr>
          <w:lang w:eastAsia="en-US"/>
        </w:rPr>
      </w:pPr>
      <w:r>
        <w:rPr>
          <w:lang w:eastAsia="en-US"/>
        </w:rPr>
        <w:t>Диаграма на работната ръка</w:t>
      </w:r>
    </w:p>
    <w:p w:rsidR="007D15DD" w:rsidRPr="007D15DD" w:rsidRDefault="007D15DD" w:rsidP="007D15DD">
      <w:pPr>
        <w:suppressAutoHyphens w:val="0"/>
        <w:autoSpaceDE w:val="0"/>
        <w:autoSpaceDN w:val="0"/>
        <w:adjustRightInd w:val="0"/>
        <w:spacing w:line="240" w:lineRule="auto"/>
        <w:rPr>
          <w:lang w:eastAsia="en-US"/>
        </w:rPr>
      </w:pPr>
    </w:p>
    <w:p w:rsidR="007D15DD" w:rsidRPr="007D15DD" w:rsidRDefault="007D15DD" w:rsidP="007D15DD">
      <w:pPr>
        <w:suppressAutoHyphens w:val="0"/>
        <w:autoSpaceDE w:val="0"/>
        <w:autoSpaceDN w:val="0"/>
        <w:adjustRightInd w:val="0"/>
        <w:spacing w:line="240" w:lineRule="auto"/>
        <w:rPr>
          <w:lang w:eastAsia="en-US"/>
        </w:rPr>
      </w:pPr>
    </w:p>
    <w:p w:rsidR="007D15DD" w:rsidRPr="007D15DD" w:rsidRDefault="007D15DD" w:rsidP="007D15DD">
      <w:pPr>
        <w:suppressAutoHyphens w:val="0"/>
        <w:autoSpaceDE w:val="0"/>
        <w:autoSpaceDN w:val="0"/>
        <w:adjustRightInd w:val="0"/>
        <w:spacing w:line="240" w:lineRule="auto"/>
        <w:ind w:left="3540" w:firstLine="708"/>
        <w:rPr>
          <w:b/>
          <w:bCs/>
          <w:lang w:eastAsia="en-US"/>
        </w:rPr>
      </w:pPr>
    </w:p>
    <w:p w:rsidR="00C02A0A" w:rsidRPr="007D15DD" w:rsidRDefault="00C02A0A" w:rsidP="00C02A0A">
      <w:pPr>
        <w:spacing w:before="120" w:line="360" w:lineRule="auto"/>
        <w:ind w:left="1416"/>
        <w:jc w:val="both"/>
        <w:rPr>
          <w:b/>
          <w:bCs/>
          <w:u w:val="single"/>
        </w:rPr>
      </w:pP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C02A0A" w:rsidRPr="007D15DD" w:rsidTr="00526FF0">
        <w:tc>
          <w:tcPr>
            <w:tcW w:w="4261" w:type="dxa"/>
          </w:tcPr>
          <w:p w:rsidR="00C02A0A" w:rsidRPr="007D15DD" w:rsidRDefault="00C02A0A" w:rsidP="00526FF0">
            <w:pPr>
              <w:spacing w:line="360" w:lineRule="auto"/>
              <w:jc w:val="right"/>
              <w:rPr>
                <w:b/>
              </w:rPr>
            </w:pPr>
            <w:r w:rsidRPr="007D15DD">
              <w:rPr>
                <w:b/>
              </w:rPr>
              <w:t xml:space="preserve">Дата </w:t>
            </w:r>
          </w:p>
        </w:tc>
        <w:tc>
          <w:tcPr>
            <w:tcW w:w="4919" w:type="dxa"/>
          </w:tcPr>
          <w:p w:rsidR="00C02A0A" w:rsidRPr="007D15DD" w:rsidRDefault="00C02A0A" w:rsidP="00526FF0">
            <w:pPr>
              <w:spacing w:line="360" w:lineRule="auto"/>
              <w:jc w:val="both"/>
            </w:pPr>
            <w:r w:rsidRPr="007D15DD">
              <w:t>________/ _________ / ______</w:t>
            </w:r>
          </w:p>
        </w:tc>
      </w:tr>
      <w:tr w:rsidR="00C02A0A" w:rsidRPr="007D15DD" w:rsidTr="00526FF0">
        <w:tc>
          <w:tcPr>
            <w:tcW w:w="4261" w:type="dxa"/>
          </w:tcPr>
          <w:p w:rsidR="00C02A0A" w:rsidRPr="007D15DD" w:rsidRDefault="00C02A0A" w:rsidP="00526FF0">
            <w:pPr>
              <w:spacing w:line="360" w:lineRule="auto"/>
              <w:jc w:val="right"/>
              <w:rPr>
                <w:b/>
              </w:rPr>
            </w:pPr>
            <w:r w:rsidRPr="007D15DD">
              <w:rPr>
                <w:b/>
              </w:rPr>
              <w:t>Име и фамилия</w:t>
            </w:r>
          </w:p>
        </w:tc>
        <w:tc>
          <w:tcPr>
            <w:tcW w:w="4919" w:type="dxa"/>
          </w:tcPr>
          <w:p w:rsidR="00C02A0A" w:rsidRPr="007D15DD" w:rsidRDefault="00C02A0A" w:rsidP="00526FF0">
            <w:pPr>
              <w:spacing w:line="360" w:lineRule="auto"/>
              <w:jc w:val="both"/>
            </w:pPr>
            <w:r w:rsidRPr="007D15DD">
              <w:t>__________________________</w:t>
            </w:r>
          </w:p>
        </w:tc>
      </w:tr>
      <w:tr w:rsidR="00C02A0A" w:rsidRPr="007D15DD" w:rsidTr="00526FF0">
        <w:tc>
          <w:tcPr>
            <w:tcW w:w="4261" w:type="dxa"/>
          </w:tcPr>
          <w:p w:rsidR="00C02A0A" w:rsidRPr="007D15DD" w:rsidRDefault="00C02A0A" w:rsidP="00526FF0">
            <w:pPr>
              <w:spacing w:line="360" w:lineRule="auto"/>
              <w:jc w:val="right"/>
              <w:rPr>
                <w:b/>
              </w:rPr>
            </w:pPr>
            <w:r w:rsidRPr="007D15DD">
              <w:rPr>
                <w:b/>
              </w:rPr>
              <w:t xml:space="preserve">Длъжност </w:t>
            </w:r>
          </w:p>
        </w:tc>
        <w:tc>
          <w:tcPr>
            <w:tcW w:w="4919" w:type="dxa"/>
          </w:tcPr>
          <w:p w:rsidR="00C02A0A" w:rsidRPr="007D15DD" w:rsidRDefault="00C02A0A" w:rsidP="00526FF0">
            <w:pPr>
              <w:spacing w:line="360" w:lineRule="auto"/>
              <w:jc w:val="both"/>
            </w:pPr>
            <w:r w:rsidRPr="007D15DD">
              <w:t>__________________________</w:t>
            </w:r>
          </w:p>
        </w:tc>
      </w:tr>
      <w:tr w:rsidR="00C02A0A" w:rsidRPr="007D15DD" w:rsidTr="00526FF0">
        <w:tc>
          <w:tcPr>
            <w:tcW w:w="4261" w:type="dxa"/>
          </w:tcPr>
          <w:p w:rsidR="00C02A0A" w:rsidRPr="007D15DD" w:rsidRDefault="00C02A0A" w:rsidP="00526FF0">
            <w:pPr>
              <w:spacing w:line="360" w:lineRule="auto"/>
              <w:jc w:val="right"/>
              <w:rPr>
                <w:b/>
              </w:rPr>
            </w:pPr>
            <w:r w:rsidRPr="007D15DD">
              <w:rPr>
                <w:b/>
              </w:rPr>
              <w:t>Наименование на участника</w:t>
            </w:r>
          </w:p>
        </w:tc>
        <w:tc>
          <w:tcPr>
            <w:tcW w:w="4919" w:type="dxa"/>
          </w:tcPr>
          <w:p w:rsidR="00C02A0A" w:rsidRPr="007D15DD" w:rsidRDefault="00C02A0A" w:rsidP="00526FF0">
            <w:pPr>
              <w:spacing w:line="360" w:lineRule="auto"/>
              <w:jc w:val="both"/>
            </w:pPr>
            <w:r w:rsidRPr="007D15DD">
              <w:t>__________________________</w:t>
            </w:r>
          </w:p>
        </w:tc>
      </w:tr>
    </w:tbl>
    <w:p w:rsidR="007D15DD" w:rsidRPr="007D15DD" w:rsidRDefault="007D15DD" w:rsidP="007D15DD">
      <w:pPr>
        <w:suppressAutoHyphens w:val="0"/>
        <w:spacing w:line="240" w:lineRule="auto"/>
        <w:jc w:val="both"/>
        <w:rPr>
          <w:b/>
          <w:i/>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664B4C" w:rsidRDefault="00664B4C" w:rsidP="007D15DD">
      <w:pPr>
        <w:suppressAutoHyphens w:val="0"/>
        <w:spacing w:line="240" w:lineRule="auto"/>
        <w:jc w:val="both"/>
        <w:rPr>
          <w:b/>
          <w:i/>
          <w:iCs/>
          <w:lang w:val="ru-RU" w:eastAsia="en-US"/>
        </w:rPr>
      </w:pPr>
    </w:p>
    <w:p w:rsidR="00664B4C" w:rsidRDefault="00664B4C" w:rsidP="007D15DD">
      <w:pPr>
        <w:suppressAutoHyphens w:val="0"/>
        <w:spacing w:line="240" w:lineRule="auto"/>
        <w:jc w:val="both"/>
        <w:rPr>
          <w:b/>
          <w:i/>
          <w:iCs/>
          <w:lang w:val="ru-RU" w:eastAsia="en-US"/>
        </w:rPr>
      </w:pPr>
    </w:p>
    <w:p w:rsidR="00664B4C" w:rsidRDefault="00664B4C" w:rsidP="007D15DD">
      <w:pPr>
        <w:suppressAutoHyphens w:val="0"/>
        <w:spacing w:line="240" w:lineRule="auto"/>
        <w:jc w:val="both"/>
        <w:rPr>
          <w:b/>
          <w:i/>
          <w:iCs/>
          <w:lang w:val="ru-RU" w:eastAsia="en-US"/>
        </w:rPr>
      </w:pPr>
    </w:p>
    <w:p w:rsidR="00664B4C" w:rsidRDefault="00664B4C" w:rsidP="007D15DD">
      <w:pPr>
        <w:suppressAutoHyphens w:val="0"/>
        <w:spacing w:line="240" w:lineRule="auto"/>
        <w:jc w:val="both"/>
        <w:rPr>
          <w:b/>
          <w:i/>
          <w:iCs/>
          <w:lang w:val="ru-RU" w:eastAsia="en-US"/>
        </w:rPr>
      </w:pPr>
    </w:p>
    <w:p w:rsidR="00664B4C" w:rsidRDefault="00664B4C" w:rsidP="007D15DD">
      <w:pPr>
        <w:suppressAutoHyphens w:val="0"/>
        <w:spacing w:line="240" w:lineRule="auto"/>
        <w:jc w:val="both"/>
        <w:rPr>
          <w:b/>
          <w:i/>
          <w:iCs/>
          <w:lang w:val="ru-RU" w:eastAsia="en-US"/>
        </w:rPr>
      </w:pPr>
    </w:p>
    <w:p w:rsidR="001075F2" w:rsidRDefault="001075F2" w:rsidP="00664B4C">
      <w:pPr>
        <w:spacing w:line="240" w:lineRule="auto"/>
        <w:jc w:val="right"/>
        <w:rPr>
          <w:b/>
          <w:iCs/>
        </w:rPr>
      </w:pPr>
    </w:p>
    <w:p w:rsidR="001075F2" w:rsidRDefault="001075F2" w:rsidP="00664B4C">
      <w:pPr>
        <w:spacing w:line="240" w:lineRule="auto"/>
        <w:jc w:val="right"/>
        <w:rPr>
          <w:b/>
          <w:iCs/>
        </w:rPr>
      </w:pPr>
    </w:p>
    <w:p w:rsidR="001075F2" w:rsidRDefault="001075F2" w:rsidP="00664B4C">
      <w:pPr>
        <w:spacing w:line="240" w:lineRule="auto"/>
        <w:jc w:val="right"/>
        <w:rPr>
          <w:b/>
          <w:iCs/>
        </w:rPr>
      </w:pPr>
    </w:p>
    <w:p w:rsidR="000A3A14" w:rsidRDefault="000A3A14" w:rsidP="0049472F">
      <w:pPr>
        <w:spacing w:line="240" w:lineRule="auto"/>
        <w:ind w:left="7080" w:firstLine="708"/>
        <w:rPr>
          <w:b/>
          <w:iCs/>
        </w:rPr>
      </w:pPr>
    </w:p>
    <w:p w:rsidR="000A3A14" w:rsidRDefault="000A3A14" w:rsidP="0049472F">
      <w:pPr>
        <w:spacing w:line="240" w:lineRule="auto"/>
        <w:ind w:left="7080" w:firstLine="708"/>
        <w:rPr>
          <w:b/>
          <w:iCs/>
        </w:rPr>
      </w:pPr>
    </w:p>
    <w:p w:rsidR="000A3A14" w:rsidRDefault="000A3A14" w:rsidP="0049472F">
      <w:pPr>
        <w:spacing w:line="240" w:lineRule="auto"/>
        <w:ind w:left="7080" w:firstLine="708"/>
        <w:rPr>
          <w:b/>
          <w:iCs/>
        </w:rPr>
      </w:pPr>
    </w:p>
    <w:p w:rsidR="000A3A14" w:rsidRDefault="000A3A14" w:rsidP="0049472F">
      <w:pPr>
        <w:spacing w:line="240" w:lineRule="auto"/>
        <w:ind w:left="7080" w:firstLine="708"/>
        <w:rPr>
          <w:b/>
          <w:iCs/>
        </w:rPr>
      </w:pPr>
    </w:p>
    <w:p w:rsidR="000A3A14" w:rsidRDefault="000A3A14" w:rsidP="0049472F">
      <w:pPr>
        <w:spacing w:line="240" w:lineRule="auto"/>
        <w:ind w:left="7080" w:firstLine="708"/>
        <w:rPr>
          <w:b/>
          <w:iCs/>
        </w:rPr>
      </w:pPr>
    </w:p>
    <w:p w:rsidR="000A3A14" w:rsidRDefault="000A3A14" w:rsidP="0049472F">
      <w:pPr>
        <w:spacing w:line="240" w:lineRule="auto"/>
        <w:ind w:left="7080" w:firstLine="708"/>
        <w:rPr>
          <w:b/>
          <w:iCs/>
        </w:rPr>
      </w:pPr>
    </w:p>
    <w:p w:rsidR="000A3A14" w:rsidRDefault="000A3A14" w:rsidP="0049472F">
      <w:pPr>
        <w:spacing w:line="240" w:lineRule="auto"/>
        <w:ind w:left="7080" w:firstLine="708"/>
        <w:rPr>
          <w:b/>
          <w:iCs/>
        </w:rPr>
      </w:pPr>
    </w:p>
    <w:p w:rsidR="0094660B" w:rsidRDefault="0094660B" w:rsidP="000F3DD0">
      <w:pPr>
        <w:spacing w:line="240" w:lineRule="auto"/>
        <w:ind w:left="7087" w:firstLine="708"/>
        <w:rPr>
          <w:b/>
          <w:iCs/>
        </w:rPr>
      </w:pPr>
    </w:p>
    <w:p w:rsidR="0094660B" w:rsidRDefault="0094660B" w:rsidP="000F3DD0">
      <w:pPr>
        <w:spacing w:line="240" w:lineRule="auto"/>
        <w:ind w:left="7087" w:firstLine="708"/>
        <w:rPr>
          <w:b/>
          <w:iCs/>
        </w:rPr>
      </w:pPr>
    </w:p>
    <w:p w:rsidR="0094660B" w:rsidRDefault="0094660B" w:rsidP="000F3DD0">
      <w:pPr>
        <w:spacing w:line="240" w:lineRule="auto"/>
        <w:ind w:left="7087" w:firstLine="708"/>
        <w:rPr>
          <w:b/>
          <w:iCs/>
        </w:rPr>
      </w:pPr>
    </w:p>
    <w:p w:rsidR="0049472F" w:rsidRPr="0049472F" w:rsidRDefault="0049472F" w:rsidP="000F3DD0">
      <w:pPr>
        <w:spacing w:line="240" w:lineRule="auto"/>
        <w:ind w:left="7087" w:firstLine="708"/>
        <w:rPr>
          <w:b/>
          <w:bCs/>
          <w:lang w:eastAsia="bg-BG"/>
        </w:rPr>
      </w:pPr>
      <w:r w:rsidRPr="00F37DD8">
        <w:rPr>
          <w:b/>
          <w:iCs/>
        </w:rPr>
        <w:lastRenderedPageBreak/>
        <w:t xml:space="preserve">Приложение № </w:t>
      </w:r>
      <w:r w:rsidR="000F3DD0">
        <w:rPr>
          <w:b/>
          <w:iCs/>
        </w:rPr>
        <w:t>4</w:t>
      </w:r>
    </w:p>
    <w:p w:rsidR="0049472F" w:rsidRDefault="0049472F" w:rsidP="006D1DCE">
      <w:pPr>
        <w:autoSpaceDE w:val="0"/>
        <w:autoSpaceDN w:val="0"/>
        <w:adjustRightInd w:val="0"/>
        <w:spacing w:line="276" w:lineRule="auto"/>
        <w:rPr>
          <w:rFonts w:eastAsia="MS ??"/>
          <w:b/>
          <w:bCs/>
          <w:color w:val="000000"/>
        </w:rPr>
      </w:pPr>
      <w:r>
        <w:rPr>
          <w:rFonts w:eastAsia="MS ??"/>
          <w:b/>
          <w:bCs/>
          <w:color w:val="000000"/>
        </w:rPr>
        <w:t xml:space="preserve">                                                                         </w:t>
      </w:r>
    </w:p>
    <w:p w:rsidR="0049472F" w:rsidRPr="001B773F" w:rsidRDefault="0049472F" w:rsidP="0049472F">
      <w:pPr>
        <w:autoSpaceDE w:val="0"/>
        <w:autoSpaceDN w:val="0"/>
        <w:adjustRightInd w:val="0"/>
        <w:spacing w:line="276" w:lineRule="auto"/>
        <w:jc w:val="center"/>
        <w:rPr>
          <w:rFonts w:eastAsia="MS ??"/>
          <w:b/>
          <w:bCs/>
          <w:color w:val="000000"/>
        </w:rPr>
      </w:pPr>
      <w:r w:rsidRPr="001B773F">
        <w:rPr>
          <w:rFonts w:eastAsia="MS ??"/>
          <w:b/>
          <w:bCs/>
          <w:color w:val="000000"/>
        </w:rPr>
        <w:t>Д Е К Л А Р А Ц И Я</w:t>
      </w:r>
    </w:p>
    <w:p w:rsidR="0049472F" w:rsidRDefault="0049472F" w:rsidP="0049472F">
      <w:pPr>
        <w:autoSpaceDE w:val="0"/>
        <w:autoSpaceDN w:val="0"/>
        <w:adjustRightInd w:val="0"/>
        <w:spacing w:line="276" w:lineRule="auto"/>
        <w:jc w:val="center"/>
        <w:rPr>
          <w:rFonts w:eastAsia="MS ??"/>
        </w:rPr>
      </w:pPr>
      <w:r>
        <w:rPr>
          <w:rFonts w:eastAsia="MS ??"/>
        </w:rPr>
        <w:t>по чл. 102, ал. 1 от Закона за обществените поръчки</w:t>
      </w:r>
    </w:p>
    <w:p w:rsidR="0049472F" w:rsidRPr="00F37DD8" w:rsidRDefault="0049472F" w:rsidP="0049472F">
      <w:pPr>
        <w:tabs>
          <w:tab w:val="left" w:pos="993"/>
        </w:tabs>
        <w:spacing w:before="60" w:after="60" w:line="276" w:lineRule="auto"/>
        <w:ind w:firstLine="567"/>
        <w:jc w:val="both"/>
        <w:rPr>
          <w:bCs/>
          <w:lang w:eastAsia="bg-BG"/>
        </w:rPr>
      </w:pPr>
      <w:r w:rsidRPr="00F37DD8">
        <w:rPr>
          <w:bCs/>
          <w:lang w:eastAsia="bg-BG"/>
        </w:rPr>
        <w:t>Долуподписаният/-</w:t>
      </w:r>
      <w:proofErr w:type="spellStart"/>
      <w:r w:rsidRPr="00F37DD8">
        <w:rPr>
          <w:bCs/>
          <w:lang w:eastAsia="bg-BG"/>
        </w:rPr>
        <w:t>ната</w:t>
      </w:r>
      <w:proofErr w:type="spellEnd"/>
      <w:r w:rsidRPr="00F37DD8">
        <w:rPr>
          <w:bCs/>
          <w:lang w:eastAsia="bg-BG"/>
        </w:rPr>
        <w:t>/ _______________________________________________</w:t>
      </w:r>
    </w:p>
    <w:p w:rsidR="0049472F" w:rsidRPr="000A3A14" w:rsidRDefault="0049472F" w:rsidP="0049472F">
      <w:pPr>
        <w:spacing w:line="240" w:lineRule="auto"/>
        <w:ind w:left="284" w:firstLine="567"/>
        <w:jc w:val="both"/>
        <w:rPr>
          <w:b/>
          <w:bCs/>
          <w:lang w:eastAsia="bg-BG"/>
        </w:rPr>
      </w:pPr>
      <w:r w:rsidRPr="00F37DD8">
        <w:rPr>
          <w:bCs/>
          <w:lang w:eastAsia="bg-BG"/>
        </w:rPr>
        <w:t xml:space="preserve">ЕГН ______________, постоянен адрес____________________________________________,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0F3DD0" w:rsidRPr="0060067A">
        <w:rPr>
          <w:b/>
        </w:rPr>
        <w:t>„Извършване на СМР в изпълнение на проект „Реконструкция и рехабилитация на уличната мрежа в община Цар Калоян“ по договор № BG06RDNP001-7.001-0081-C01/16.05.2019 г. за отпускане на БФП по подмярка 7.2 от мярка 7 от ПРСР 2014-2020”, по обособени позиции: за Обособена позиция № ............................................................................................</w:t>
      </w:r>
    </w:p>
    <w:p w:rsidR="0049472F" w:rsidRPr="00F37DD8" w:rsidRDefault="0049472F" w:rsidP="0049472F">
      <w:pPr>
        <w:spacing w:line="276" w:lineRule="auto"/>
        <w:jc w:val="both"/>
        <w:rPr>
          <w:b/>
          <w:lang w:eastAsia="bg-BG"/>
        </w:rPr>
      </w:pPr>
    </w:p>
    <w:p w:rsidR="0049472F" w:rsidRPr="001D0D8B" w:rsidRDefault="0049472F" w:rsidP="0049472F">
      <w:pPr>
        <w:tabs>
          <w:tab w:val="left" w:pos="993"/>
        </w:tabs>
        <w:spacing w:line="276" w:lineRule="auto"/>
        <w:ind w:firstLine="567"/>
        <w:jc w:val="center"/>
        <w:rPr>
          <w:b/>
          <w:bCs/>
          <w:lang w:eastAsia="bg-BG"/>
        </w:rPr>
      </w:pPr>
      <w:r w:rsidRPr="001D0D8B">
        <w:rPr>
          <w:b/>
          <w:bCs/>
          <w:lang w:eastAsia="bg-BG"/>
        </w:rPr>
        <w:t>Д Е К Л А Р И Р А М, ЧЕ:</w:t>
      </w:r>
    </w:p>
    <w:p w:rsidR="0049472F" w:rsidRPr="001B773F" w:rsidRDefault="0049472F" w:rsidP="0049472F">
      <w:pPr>
        <w:autoSpaceDE w:val="0"/>
        <w:autoSpaceDN w:val="0"/>
        <w:adjustRightInd w:val="0"/>
        <w:spacing w:line="276" w:lineRule="auto"/>
        <w:jc w:val="center"/>
        <w:rPr>
          <w:rFonts w:eastAsia="MS ??"/>
          <w:b/>
          <w:bCs/>
          <w:color w:val="000000"/>
        </w:rPr>
      </w:pPr>
    </w:p>
    <w:p w:rsidR="0049472F" w:rsidRDefault="0049472F" w:rsidP="0049472F">
      <w:pPr>
        <w:autoSpaceDE w:val="0"/>
        <w:autoSpaceDN w:val="0"/>
        <w:adjustRightInd w:val="0"/>
        <w:spacing w:line="276" w:lineRule="auto"/>
        <w:ind w:firstLine="708"/>
        <w:jc w:val="both"/>
        <w:rPr>
          <w:rFonts w:eastAsia="MS ??"/>
          <w:color w:val="000000"/>
        </w:rPr>
      </w:pPr>
      <w:r w:rsidRPr="001B773F">
        <w:rPr>
          <w:rFonts w:eastAsia="MS ??"/>
          <w:color w:val="000000"/>
        </w:rPr>
        <w:t xml:space="preserve">В </w:t>
      </w:r>
      <w:r>
        <w:rPr>
          <w:rFonts w:eastAsia="MS ??"/>
          <w:color w:val="000000"/>
        </w:rPr>
        <w:t xml:space="preserve">заявлението за участие и/или в офертата на </w:t>
      </w:r>
      <w:r w:rsidRPr="001B773F">
        <w:rPr>
          <w:rFonts w:eastAsia="MS ??"/>
          <w:color w:val="000000"/>
        </w:rPr>
        <w:t>представлявания от мен участник</w:t>
      </w:r>
      <w:r>
        <w:rPr>
          <w:rFonts w:eastAsia="MS ??"/>
          <w:color w:val="000000"/>
        </w:rPr>
        <w:t xml:space="preserve"> </w:t>
      </w:r>
      <w:r w:rsidRPr="001B773F">
        <w:rPr>
          <w:rFonts w:eastAsia="MS ??"/>
          <w:color w:val="000000"/>
        </w:rPr>
        <w:t xml:space="preserve">........................................ </w:t>
      </w:r>
      <w:r w:rsidRPr="001B773F">
        <w:rPr>
          <w:rFonts w:eastAsia="MS ??"/>
          <w:i/>
          <w:iCs/>
          <w:color w:val="000000"/>
        </w:rPr>
        <w:t xml:space="preserve">(наименованието на участника) </w:t>
      </w:r>
      <w:r w:rsidRPr="001B773F">
        <w:rPr>
          <w:rFonts w:eastAsia="MS ??"/>
          <w:color w:val="000000"/>
        </w:rPr>
        <w:t xml:space="preserve">не се съдържа/се съдържа </w:t>
      </w:r>
      <w:r w:rsidRPr="001B773F">
        <w:rPr>
          <w:rFonts w:eastAsia="MS ??"/>
          <w:i/>
          <w:iCs/>
          <w:color w:val="000000"/>
        </w:rPr>
        <w:t xml:space="preserve">(невярното се зачертава) </w:t>
      </w:r>
      <w:r w:rsidRPr="001B773F">
        <w:rPr>
          <w:rFonts w:eastAsia="MS ??"/>
          <w:color w:val="000000"/>
        </w:rPr>
        <w:t>конфиденциална информация (</w:t>
      </w:r>
      <w:r w:rsidRPr="001B773F">
        <w:rPr>
          <w:rFonts w:eastAsia="MS ??"/>
          <w:i/>
          <w:iCs/>
          <w:color w:val="000000"/>
        </w:rPr>
        <w:t>техническа тайна</w:t>
      </w:r>
      <w:r w:rsidRPr="001B773F">
        <w:rPr>
          <w:rFonts w:eastAsia="MS ??"/>
          <w:color w:val="000000"/>
        </w:rPr>
        <w:t>), поради което изискваме от Възложителя да не я разкрива.</w:t>
      </w:r>
    </w:p>
    <w:p w:rsidR="0049472F" w:rsidRPr="001B773F" w:rsidRDefault="0049472F" w:rsidP="0049472F">
      <w:pPr>
        <w:autoSpaceDE w:val="0"/>
        <w:autoSpaceDN w:val="0"/>
        <w:adjustRightInd w:val="0"/>
        <w:spacing w:line="276" w:lineRule="auto"/>
        <w:ind w:firstLine="708"/>
        <w:jc w:val="both"/>
        <w:rPr>
          <w:rFonts w:eastAsia="MS ??"/>
          <w:color w:val="000000"/>
        </w:rPr>
      </w:pPr>
      <w:r w:rsidRPr="001B773F">
        <w:rPr>
          <w:rFonts w:eastAsia="MS ??"/>
          <w:color w:val="000000"/>
        </w:rPr>
        <w:t>Конфиденциалната информация (</w:t>
      </w:r>
      <w:r w:rsidRPr="001B773F">
        <w:rPr>
          <w:rFonts w:eastAsia="MS ??"/>
          <w:i/>
          <w:iCs/>
          <w:color w:val="000000"/>
        </w:rPr>
        <w:t>технически тайни</w:t>
      </w:r>
      <w:r w:rsidRPr="001B773F">
        <w:rPr>
          <w:rFonts w:eastAsia="MS ??"/>
          <w:color w:val="000000"/>
        </w:rPr>
        <w:t xml:space="preserve">) в </w:t>
      </w:r>
      <w:r>
        <w:rPr>
          <w:rFonts w:eastAsia="MS ??"/>
          <w:color w:val="000000"/>
        </w:rPr>
        <w:t xml:space="preserve"> нашето заявление и/или оферта</w:t>
      </w:r>
      <w:r w:rsidRPr="001B773F">
        <w:rPr>
          <w:rFonts w:eastAsia="MS ??"/>
          <w:color w:val="000000"/>
        </w:rPr>
        <w:t xml:space="preserve"> е следната:..................................................................................................................................................</w:t>
      </w:r>
    </w:p>
    <w:p w:rsidR="0049472F" w:rsidRPr="001B773F" w:rsidRDefault="0049472F" w:rsidP="0049472F">
      <w:pPr>
        <w:autoSpaceDE w:val="0"/>
        <w:autoSpaceDN w:val="0"/>
        <w:adjustRightInd w:val="0"/>
        <w:spacing w:line="276" w:lineRule="auto"/>
        <w:jc w:val="both"/>
        <w:rPr>
          <w:rFonts w:eastAsia="MS ??"/>
          <w:color w:val="000000"/>
        </w:rPr>
      </w:pPr>
      <w:r w:rsidRPr="001B773F">
        <w:rPr>
          <w:rFonts w:eastAsia="MS ??"/>
          <w:color w:val="000000"/>
        </w:rPr>
        <w:t>.............................….................................................................................................................................</w:t>
      </w:r>
    </w:p>
    <w:p w:rsidR="0049472F" w:rsidRDefault="0049472F" w:rsidP="0049472F">
      <w:pPr>
        <w:autoSpaceDE w:val="0"/>
        <w:autoSpaceDN w:val="0"/>
        <w:adjustRightInd w:val="0"/>
        <w:spacing w:line="276" w:lineRule="auto"/>
        <w:jc w:val="both"/>
        <w:rPr>
          <w:rFonts w:eastAsia="MS ??"/>
          <w:i/>
          <w:iCs/>
          <w:color w:val="000000"/>
        </w:rPr>
      </w:pPr>
      <w:r w:rsidRPr="001B773F">
        <w:rPr>
          <w:rFonts w:eastAsia="MS ??"/>
          <w:i/>
          <w:iCs/>
          <w:color w:val="000000"/>
        </w:rPr>
        <w:t>(посочва се изчерпателно от участника).</w:t>
      </w:r>
    </w:p>
    <w:p w:rsidR="0049472F" w:rsidRPr="001B773F" w:rsidRDefault="0049472F" w:rsidP="0049472F">
      <w:pPr>
        <w:autoSpaceDE w:val="0"/>
        <w:autoSpaceDN w:val="0"/>
        <w:adjustRightInd w:val="0"/>
        <w:spacing w:line="276" w:lineRule="auto"/>
        <w:jc w:val="both"/>
        <w:rPr>
          <w:rFonts w:eastAsia="MS ??"/>
          <w:i/>
          <w:iCs/>
          <w:color w:val="000000"/>
        </w:rPr>
      </w:pPr>
    </w:p>
    <w:p w:rsidR="0049472F" w:rsidRPr="001B773F" w:rsidRDefault="0049472F" w:rsidP="0049472F">
      <w:pPr>
        <w:autoSpaceDE w:val="0"/>
        <w:autoSpaceDN w:val="0"/>
        <w:adjustRightInd w:val="0"/>
        <w:spacing w:line="276" w:lineRule="auto"/>
        <w:ind w:firstLine="708"/>
        <w:jc w:val="both"/>
        <w:rPr>
          <w:rFonts w:eastAsia="MS ??"/>
          <w:color w:val="000000"/>
        </w:rPr>
      </w:pPr>
      <w:r w:rsidRPr="00C168AD">
        <w:rPr>
          <w:rFonts w:eastAsia="MS ??"/>
          <w:color w:val="000000"/>
        </w:rPr>
        <w:t>Горепосочената информация е обявена предварително във вътрешен акт, че представлява търговска тайна и са предприети</w:t>
      </w:r>
      <w:r w:rsidRPr="00163883">
        <w:rPr>
          <w:rFonts w:eastAsia="MS ??"/>
          <w:color w:val="000000"/>
        </w:rPr>
        <w:t xml:space="preserve"> мерки за опазването й като достъпа до нея е ограничен.</w:t>
      </w:r>
    </w:p>
    <w:p w:rsidR="0049472F" w:rsidRPr="001B773F" w:rsidRDefault="0049472F" w:rsidP="006D1DCE">
      <w:pPr>
        <w:widowControl w:val="0"/>
        <w:tabs>
          <w:tab w:val="left" w:pos="0"/>
          <w:tab w:val="left" w:pos="6972"/>
        </w:tabs>
        <w:autoSpaceDE w:val="0"/>
        <w:autoSpaceDN w:val="0"/>
        <w:adjustRightInd w:val="0"/>
        <w:spacing w:line="276" w:lineRule="auto"/>
        <w:jc w:val="both"/>
        <w:rPr>
          <w:rFonts w:eastAsia="MS ??"/>
          <w:b/>
          <w:lang w:val="ru-RU" w:eastAsia="bg-BG"/>
        </w:rPr>
      </w:pPr>
    </w:p>
    <w:p w:rsidR="0049472F" w:rsidRPr="001D0D8B" w:rsidRDefault="0049472F" w:rsidP="0049472F">
      <w:pPr>
        <w:spacing w:line="276" w:lineRule="auto"/>
        <w:ind w:firstLine="567"/>
        <w:rPr>
          <w:bCs/>
          <w:i/>
          <w:lang w:eastAsia="bg-BG"/>
        </w:rPr>
      </w:pPr>
      <w:r w:rsidRPr="001D0D8B">
        <w:rPr>
          <w:bCs/>
          <w:i/>
          <w:lang w:eastAsia="bg-BG"/>
        </w:rPr>
        <w:t>Известна ми е наказателната отговорнос по чл. 313 от НК за деклариране на неверни данни.</w:t>
      </w:r>
    </w:p>
    <w:p w:rsidR="0049472F" w:rsidRPr="00F031B5" w:rsidRDefault="0049472F" w:rsidP="0094660B">
      <w:pPr>
        <w:spacing w:line="276" w:lineRule="auto"/>
        <w:ind w:left="1416"/>
        <w:rPr>
          <w:b/>
          <w:bCs/>
          <w:u w:val="single"/>
        </w:rPr>
      </w:pPr>
      <w:r w:rsidRPr="00F37DD8">
        <w:rPr>
          <w:bCs/>
          <w:sz w:val="20"/>
          <w:szCs w:val="20"/>
          <w:lang w:eastAsia="bg-BG"/>
        </w:rPr>
        <w:t xml:space="preserve"> </w:t>
      </w: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49472F" w:rsidRPr="00F031B5" w:rsidTr="00526FF0">
        <w:tc>
          <w:tcPr>
            <w:tcW w:w="4261" w:type="dxa"/>
          </w:tcPr>
          <w:p w:rsidR="0049472F" w:rsidRPr="00F031B5" w:rsidRDefault="0049472F" w:rsidP="00526FF0">
            <w:pPr>
              <w:spacing w:line="276" w:lineRule="auto"/>
              <w:jc w:val="right"/>
              <w:rPr>
                <w:b/>
              </w:rPr>
            </w:pPr>
            <w:r w:rsidRPr="00F031B5">
              <w:rPr>
                <w:b/>
              </w:rPr>
              <w:t xml:space="preserve">Дата </w:t>
            </w:r>
          </w:p>
        </w:tc>
        <w:tc>
          <w:tcPr>
            <w:tcW w:w="4261" w:type="dxa"/>
          </w:tcPr>
          <w:p w:rsidR="0049472F" w:rsidRPr="00F031B5" w:rsidRDefault="0049472F" w:rsidP="00526FF0">
            <w:pPr>
              <w:spacing w:line="276" w:lineRule="auto"/>
              <w:jc w:val="both"/>
            </w:pPr>
            <w:r w:rsidRPr="00F031B5">
              <w:t>________/ _________ / ______</w:t>
            </w:r>
          </w:p>
        </w:tc>
      </w:tr>
      <w:tr w:rsidR="0049472F" w:rsidRPr="00F031B5" w:rsidTr="00526FF0">
        <w:tc>
          <w:tcPr>
            <w:tcW w:w="4261" w:type="dxa"/>
          </w:tcPr>
          <w:p w:rsidR="0049472F" w:rsidRPr="00F031B5" w:rsidRDefault="0049472F" w:rsidP="00526FF0">
            <w:pPr>
              <w:spacing w:line="276" w:lineRule="auto"/>
              <w:jc w:val="right"/>
              <w:rPr>
                <w:b/>
              </w:rPr>
            </w:pPr>
            <w:r w:rsidRPr="00F031B5">
              <w:rPr>
                <w:b/>
              </w:rPr>
              <w:t>Име и фамилия</w:t>
            </w:r>
          </w:p>
        </w:tc>
        <w:tc>
          <w:tcPr>
            <w:tcW w:w="4261" w:type="dxa"/>
          </w:tcPr>
          <w:p w:rsidR="0049472F" w:rsidRPr="00F031B5" w:rsidRDefault="0049472F" w:rsidP="00526FF0">
            <w:pPr>
              <w:spacing w:line="276" w:lineRule="auto"/>
              <w:jc w:val="both"/>
            </w:pPr>
            <w:r w:rsidRPr="00F031B5">
              <w:t>__________________________</w:t>
            </w:r>
          </w:p>
        </w:tc>
      </w:tr>
      <w:tr w:rsidR="0049472F" w:rsidRPr="00F031B5" w:rsidTr="00526FF0">
        <w:tc>
          <w:tcPr>
            <w:tcW w:w="4261" w:type="dxa"/>
          </w:tcPr>
          <w:p w:rsidR="0049472F" w:rsidRPr="00F031B5" w:rsidRDefault="0049472F" w:rsidP="00526FF0">
            <w:pPr>
              <w:spacing w:line="276" w:lineRule="auto"/>
              <w:jc w:val="right"/>
              <w:rPr>
                <w:b/>
              </w:rPr>
            </w:pPr>
            <w:r w:rsidRPr="00F031B5">
              <w:rPr>
                <w:b/>
              </w:rPr>
              <w:t xml:space="preserve">Длъжност </w:t>
            </w:r>
          </w:p>
        </w:tc>
        <w:tc>
          <w:tcPr>
            <w:tcW w:w="4261" w:type="dxa"/>
          </w:tcPr>
          <w:p w:rsidR="0049472F" w:rsidRPr="00F031B5" w:rsidRDefault="0049472F" w:rsidP="00526FF0">
            <w:pPr>
              <w:spacing w:line="276" w:lineRule="auto"/>
              <w:jc w:val="both"/>
            </w:pPr>
            <w:r w:rsidRPr="00F031B5">
              <w:t>__________________________</w:t>
            </w:r>
          </w:p>
        </w:tc>
      </w:tr>
      <w:tr w:rsidR="0049472F" w:rsidRPr="00F031B5" w:rsidTr="00526FF0">
        <w:tc>
          <w:tcPr>
            <w:tcW w:w="4261" w:type="dxa"/>
          </w:tcPr>
          <w:p w:rsidR="0049472F" w:rsidRPr="00F031B5" w:rsidRDefault="0049472F" w:rsidP="00526FF0">
            <w:pPr>
              <w:spacing w:line="276" w:lineRule="auto"/>
              <w:jc w:val="right"/>
              <w:rPr>
                <w:b/>
              </w:rPr>
            </w:pPr>
            <w:r w:rsidRPr="00F031B5">
              <w:rPr>
                <w:b/>
              </w:rPr>
              <w:t>Наименование на участника</w:t>
            </w:r>
          </w:p>
        </w:tc>
        <w:tc>
          <w:tcPr>
            <w:tcW w:w="4261" w:type="dxa"/>
          </w:tcPr>
          <w:p w:rsidR="0049472F" w:rsidRPr="00F031B5" w:rsidRDefault="0049472F" w:rsidP="00526FF0">
            <w:pPr>
              <w:spacing w:line="276" w:lineRule="auto"/>
              <w:jc w:val="both"/>
            </w:pPr>
            <w:r w:rsidRPr="00F031B5">
              <w:t>__________________________</w:t>
            </w:r>
          </w:p>
        </w:tc>
      </w:tr>
    </w:tbl>
    <w:p w:rsidR="00512E5E" w:rsidRDefault="0049472F" w:rsidP="0094660B">
      <w:pPr>
        <w:shd w:val="clear" w:color="auto" w:fill="FFFFFF"/>
        <w:spacing w:afterLines="40" w:after="96" w:line="240" w:lineRule="auto"/>
        <w:jc w:val="right"/>
        <w:outlineLvl w:val="0"/>
        <w:rPr>
          <w:b/>
          <w:lang w:eastAsia="bg-BG"/>
        </w:rPr>
      </w:pPr>
      <w:r w:rsidRPr="00370540">
        <w:br w:type="page"/>
      </w:r>
      <w:r w:rsidR="00C02A0A" w:rsidRPr="00F37DD8">
        <w:rPr>
          <w:b/>
          <w:iCs/>
        </w:rPr>
        <w:lastRenderedPageBreak/>
        <w:t xml:space="preserve">Приложение № </w:t>
      </w:r>
      <w:r w:rsidR="00D1109C">
        <w:rPr>
          <w:b/>
          <w:iCs/>
        </w:rPr>
        <w:t>5</w:t>
      </w:r>
    </w:p>
    <w:p w:rsidR="00C02A0A" w:rsidRDefault="00C02A0A" w:rsidP="007D15DD">
      <w:pPr>
        <w:suppressAutoHyphens w:val="0"/>
        <w:spacing w:line="240" w:lineRule="auto"/>
        <w:jc w:val="both"/>
        <w:rPr>
          <w:b/>
          <w:lang w:eastAsia="bg-BG"/>
        </w:rPr>
      </w:pPr>
    </w:p>
    <w:p w:rsidR="00C02A0A" w:rsidRDefault="00C02A0A" w:rsidP="007D15DD">
      <w:pPr>
        <w:suppressAutoHyphens w:val="0"/>
        <w:spacing w:line="240" w:lineRule="auto"/>
        <w:jc w:val="both"/>
        <w:rPr>
          <w:b/>
          <w:lang w:eastAsia="bg-BG"/>
        </w:rPr>
      </w:pPr>
    </w:p>
    <w:p w:rsidR="00C02A0A" w:rsidRPr="00C02A0A" w:rsidRDefault="00C02A0A" w:rsidP="00C02A0A">
      <w:pPr>
        <w:ind w:left="-720" w:firstLine="720"/>
      </w:pPr>
      <w:r w:rsidRPr="00C02A0A">
        <w:rPr>
          <w:b/>
          <w:bCs/>
        </w:rPr>
        <w:t xml:space="preserve">УЧАСТНИК: </w:t>
      </w:r>
      <w:r w:rsidRPr="00C02A0A">
        <w:t>......................................................................................................</w:t>
      </w:r>
    </w:p>
    <w:p w:rsidR="00C02A0A" w:rsidRPr="00C02A0A" w:rsidRDefault="00C02A0A" w:rsidP="00C02A0A">
      <w:pPr>
        <w:ind w:left="-720" w:firstLine="720"/>
        <w:rPr>
          <w:b/>
          <w:bCs/>
        </w:rPr>
      </w:pPr>
      <w:r w:rsidRPr="00C02A0A">
        <w:rPr>
          <w:b/>
          <w:bCs/>
        </w:rPr>
        <w:t xml:space="preserve">Адрес за кореспонденция </w:t>
      </w:r>
      <w:r w:rsidRPr="00C02A0A">
        <w:t>.................................................................................</w:t>
      </w:r>
    </w:p>
    <w:p w:rsidR="00C02A0A" w:rsidRPr="00C02A0A" w:rsidRDefault="00C02A0A" w:rsidP="00C02A0A">
      <w:pPr>
        <w:pStyle w:val="a0"/>
        <w:rPr>
          <w:b/>
          <w:bCs/>
        </w:rPr>
      </w:pPr>
    </w:p>
    <w:p w:rsidR="00C02A0A" w:rsidRPr="00C02A0A" w:rsidRDefault="00C02A0A" w:rsidP="00C02A0A">
      <w:pPr>
        <w:jc w:val="center"/>
        <w:rPr>
          <w:b/>
          <w:bCs/>
          <w:position w:val="8"/>
        </w:rPr>
      </w:pPr>
    </w:p>
    <w:p w:rsidR="00C02A0A" w:rsidRPr="00C02A0A" w:rsidRDefault="00C02A0A" w:rsidP="00C02A0A">
      <w:pPr>
        <w:jc w:val="center"/>
        <w:rPr>
          <w:b/>
          <w:bCs/>
          <w:position w:val="8"/>
        </w:rPr>
      </w:pPr>
      <w:r w:rsidRPr="00C02A0A">
        <w:rPr>
          <w:b/>
          <w:bCs/>
          <w:position w:val="8"/>
        </w:rPr>
        <w:t>ЦЕНОВО ПРЕДЛОЖЕНИЕ</w:t>
      </w:r>
    </w:p>
    <w:p w:rsidR="00C02A0A" w:rsidRPr="00C02A0A" w:rsidRDefault="00C02A0A" w:rsidP="00C02A0A">
      <w:pPr>
        <w:jc w:val="center"/>
        <w:rPr>
          <w:b/>
          <w:bCs/>
          <w:position w:val="8"/>
        </w:rPr>
      </w:pPr>
    </w:p>
    <w:p w:rsidR="00C02A0A" w:rsidRPr="00C02A0A" w:rsidRDefault="00C02A0A" w:rsidP="00C02A0A">
      <w:pPr>
        <w:jc w:val="center"/>
        <w:rPr>
          <w:b/>
          <w:bCs/>
          <w:position w:val="8"/>
        </w:rPr>
      </w:pPr>
      <w:r w:rsidRPr="00C02A0A">
        <w:rPr>
          <w:b/>
          <w:bCs/>
          <w:position w:val="8"/>
        </w:rPr>
        <w:t>за изпълнение на обществена поръчка с предмет:</w:t>
      </w:r>
    </w:p>
    <w:p w:rsidR="00C02A0A" w:rsidRPr="00C02A0A" w:rsidRDefault="00C02A0A" w:rsidP="00C02A0A">
      <w:pPr>
        <w:tabs>
          <w:tab w:val="left" w:pos="6840"/>
        </w:tabs>
        <w:rPr>
          <w:b/>
          <w:bCs/>
        </w:rPr>
      </w:pPr>
    </w:p>
    <w:p w:rsidR="00C02A0A" w:rsidRPr="000A3A14" w:rsidRDefault="00D1109C" w:rsidP="00C02A0A">
      <w:pPr>
        <w:tabs>
          <w:tab w:val="left" w:pos="6840"/>
        </w:tabs>
        <w:jc w:val="center"/>
        <w:rPr>
          <w:b/>
          <w:bCs/>
        </w:rPr>
      </w:pPr>
      <w:r w:rsidRPr="0060067A">
        <w:rPr>
          <w:b/>
        </w:rPr>
        <w:t>„Извършване на СМР в изпълнение на проект „Реконструкция и рехабилитация на уличната мрежа в община Цар Калоян“ по договор № BG06RDNP001-7.001-0081-C01/16.05.2019 г. за отпускане на БФП по подмярка 7.2 от мярка 7 от ПРСР 2014-2020”, по обособени позиции: за Обособена позиция № ............................................................................................</w:t>
      </w:r>
    </w:p>
    <w:p w:rsidR="00C02A0A" w:rsidRPr="00C02A0A" w:rsidRDefault="00C02A0A" w:rsidP="00C02A0A">
      <w:pPr>
        <w:tabs>
          <w:tab w:val="left" w:pos="6840"/>
        </w:tabs>
        <w:jc w:val="center"/>
      </w:pPr>
    </w:p>
    <w:p w:rsidR="00E7587D" w:rsidRDefault="00E7587D" w:rsidP="00E7587D">
      <w:pPr>
        <w:spacing w:before="120"/>
        <w:ind w:firstLine="708"/>
        <w:jc w:val="both"/>
        <w:rPr>
          <w:rFonts w:ascii="Cambria" w:hAnsi="Cambria"/>
        </w:rPr>
      </w:pPr>
      <w:r w:rsidRPr="00E7587D">
        <w:t>След запознаване с условията на поръчката, заявяваме, че желаем да участваме в обявената от Вас процедура за възлагане на обществена</w:t>
      </w:r>
      <w:r w:rsidR="00D1109C">
        <w:t>та</w:t>
      </w:r>
      <w:r w:rsidRPr="00E7587D">
        <w:t xml:space="preserve"> поръчка</w:t>
      </w:r>
      <w:r w:rsidR="00D1109C">
        <w:t xml:space="preserve"> и предлагаме:</w:t>
      </w:r>
    </w:p>
    <w:p w:rsidR="00472A26" w:rsidRDefault="00472A26" w:rsidP="00472A26">
      <w:pPr>
        <w:tabs>
          <w:tab w:val="left" w:pos="993"/>
        </w:tabs>
        <w:suppressAutoHyphens w:val="0"/>
        <w:spacing w:line="240" w:lineRule="auto"/>
        <w:jc w:val="both"/>
        <w:rPr>
          <w:b/>
        </w:rPr>
      </w:pPr>
      <w:r>
        <w:rPr>
          <w:b/>
        </w:rPr>
        <w:tab/>
      </w:r>
    </w:p>
    <w:p w:rsidR="003714F1" w:rsidRPr="00472A26" w:rsidRDefault="00472A26" w:rsidP="00472A26">
      <w:pPr>
        <w:tabs>
          <w:tab w:val="left" w:pos="993"/>
        </w:tabs>
        <w:suppressAutoHyphens w:val="0"/>
        <w:spacing w:line="240" w:lineRule="auto"/>
        <w:jc w:val="both"/>
        <w:rPr>
          <w:b/>
          <w:color w:val="000000"/>
          <w:u w:val="single"/>
          <w:lang w:eastAsia="en-US"/>
        </w:rPr>
      </w:pPr>
      <w:r>
        <w:rPr>
          <w:b/>
        </w:rPr>
        <w:tab/>
      </w:r>
      <w:r w:rsidR="003714F1" w:rsidRPr="00472A26">
        <w:rPr>
          <w:b/>
        </w:rPr>
        <w:t>Общата цена за изпълнение на настоящата обществена поръчка е в размер на  ………………………..,  словом (…………)</w:t>
      </w:r>
      <w:r w:rsidR="003714F1" w:rsidRPr="00472A26">
        <w:rPr>
          <w:b/>
        </w:rPr>
        <w:tab/>
        <w:t>лв. без ДДС, или .................................... словом  (.………) лв.  с ДДС.</w:t>
      </w:r>
    </w:p>
    <w:p w:rsidR="003714F1" w:rsidRPr="00055F79" w:rsidRDefault="003714F1" w:rsidP="003714F1">
      <w:pPr>
        <w:pStyle w:val="aff"/>
        <w:tabs>
          <w:tab w:val="left" w:pos="993"/>
        </w:tabs>
        <w:rPr>
          <w:b/>
          <w:color w:val="000000"/>
          <w:u w:val="single"/>
          <w:lang w:eastAsia="en-US"/>
        </w:rPr>
      </w:pPr>
    </w:p>
    <w:p w:rsidR="003714F1" w:rsidRPr="00055F79" w:rsidRDefault="003714F1" w:rsidP="003714F1">
      <w:pPr>
        <w:pStyle w:val="aff"/>
        <w:tabs>
          <w:tab w:val="left" w:pos="993"/>
        </w:tabs>
        <w:rPr>
          <w:b/>
          <w:color w:val="000000"/>
          <w:u w:val="single"/>
          <w:lang w:eastAsia="en-US"/>
        </w:rPr>
      </w:pPr>
      <w:r w:rsidRPr="00055F79">
        <w:rPr>
          <w:b/>
          <w:color w:val="000000"/>
          <w:u w:val="single"/>
          <w:lang w:eastAsia="en-US"/>
        </w:rPr>
        <w:t>Горепосочената цена е формирана както следва:</w:t>
      </w:r>
    </w:p>
    <w:p w:rsidR="003714F1" w:rsidRPr="00055F79" w:rsidRDefault="003714F1" w:rsidP="003714F1">
      <w:pPr>
        <w:pStyle w:val="aff"/>
        <w:tabs>
          <w:tab w:val="left" w:pos="993"/>
        </w:tabs>
        <w:rPr>
          <w:b/>
          <w:color w:val="000000"/>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2269"/>
        <w:gridCol w:w="2516"/>
      </w:tblGrid>
      <w:tr w:rsidR="007F2865" w:rsidRPr="00055F79" w:rsidTr="007F2865">
        <w:trPr>
          <w:trHeight w:val="277"/>
        </w:trPr>
        <w:tc>
          <w:tcPr>
            <w:tcW w:w="2735" w:type="pct"/>
            <w:tcBorders>
              <w:top w:val="single" w:sz="4" w:space="0" w:color="auto"/>
              <w:left w:val="single" w:sz="4" w:space="0" w:color="auto"/>
              <w:bottom w:val="single" w:sz="4" w:space="0" w:color="auto"/>
              <w:right w:val="single" w:sz="4" w:space="0" w:color="auto"/>
            </w:tcBorders>
            <w:shd w:val="clear" w:color="auto" w:fill="BFBFBF"/>
          </w:tcPr>
          <w:p w:rsidR="007F2865" w:rsidRPr="00055F79" w:rsidRDefault="007F2865" w:rsidP="002F1AC8">
            <w:pPr>
              <w:ind w:right="-284"/>
              <w:jc w:val="center"/>
              <w:rPr>
                <w:b/>
                <w:bCs/>
              </w:rPr>
            </w:pPr>
            <w:r w:rsidRPr="00055F79">
              <w:rPr>
                <w:b/>
                <w:bCs/>
              </w:rPr>
              <w:t>Дейност</w:t>
            </w:r>
          </w:p>
        </w:tc>
        <w:tc>
          <w:tcPr>
            <w:tcW w:w="1074" w:type="pct"/>
            <w:tcBorders>
              <w:top w:val="single" w:sz="4" w:space="0" w:color="auto"/>
              <w:left w:val="single" w:sz="4" w:space="0" w:color="auto"/>
              <w:bottom w:val="single" w:sz="4" w:space="0" w:color="auto"/>
              <w:right w:val="single" w:sz="4" w:space="0" w:color="auto"/>
            </w:tcBorders>
            <w:shd w:val="clear" w:color="auto" w:fill="BFBFBF"/>
          </w:tcPr>
          <w:p w:rsidR="007F2865" w:rsidRPr="00055F79" w:rsidRDefault="007F2865" w:rsidP="007F2865">
            <w:pPr>
              <w:ind w:right="-284"/>
              <w:rPr>
                <w:b/>
                <w:bCs/>
              </w:rPr>
            </w:pPr>
            <w:r w:rsidRPr="00055F79">
              <w:rPr>
                <w:b/>
                <w:bCs/>
              </w:rPr>
              <w:t>Лева без ДДС</w:t>
            </w:r>
          </w:p>
        </w:tc>
        <w:tc>
          <w:tcPr>
            <w:tcW w:w="1191" w:type="pct"/>
            <w:tcBorders>
              <w:top w:val="single" w:sz="4" w:space="0" w:color="auto"/>
              <w:left w:val="single" w:sz="4" w:space="0" w:color="auto"/>
              <w:bottom w:val="single" w:sz="4" w:space="0" w:color="auto"/>
              <w:right w:val="single" w:sz="4" w:space="0" w:color="auto"/>
            </w:tcBorders>
            <w:shd w:val="clear" w:color="auto" w:fill="BFBFBF"/>
          </w:tcPr>
          <w:p w:rsidR="007F2865" w:rsidRPr="00055F79" w:rsidRDefault="007F2865" w:rsidP="007F2865">
            <w:pPr>
              <w:ind w:right="-284"/>
              <w:rPr>
                <w:b/>
                <w:bCs/>
              </w:rPr>
            </w:pPr>
            <w:r>
              <w:rPr>
                <w:b/>
                <w:bCs/>
              </w:rPr>
              <w:t>Лева с</w:t>
            </w:r>
            <w:r w:rsidRPr="00055F79">
              <w:rPr>
                <w:b/>
                <w:bCs/>
              </w:rPr>
              <w:t xml:space="preserve"> ДДС</w:t>
            </w:r>
          </w:p>
        </w:tc>
      </w:tr>
      <w:tr w:rsidR="007F2865" w:rsidRPr="00055F79" w:rsidTr="007F2865">
        <w:trPr>
          <w:trHeight w:val="309"/>
        </w:trPr>
        <w:tc>
          <w:tcPr>
            <w:tcW w:w="2735" w:type="pct"/>
            <w:tcBorders>
              <w:top w:val="single" w:sz="4" w:space="0" w:color="auto"/>
              <w:left w:val="single" w:sz="4" w:space="0" w:color="auto"/>
              <w:bottom w:val="single" w:sz="4" w:space="0" w:color="auto"/>
              <w:right w:val="single" w:sz="4" w:space="0" w:color="auto"/>
            </w:tcBorders>
            <w:shd w:val="clear" w:color="auto" w:fill="FFFFFF"/>
          </w:tcPr>
          <w:p w:rsidR="007F2865" w:rsidRPr="00055F79" w:rsidRDefault="007F2865" w:rsidP="007F2865">
            <w:pPr>
              <w:pStyle w:val="aff"/>
              <w:numPr>
                <w:ilvl w:val="0"/>
                <w:numId w:val="30"/>
              </w:numPr>
              <w:suppressAutoHyphens w:val="0"/>
              <w:spacing w:before="120" w:after="120" w:line="240" w:lineRule="auto"/>
              <w:jc w:val="both"/>
              <w:rPr>
                <w:b/>
                <w:color w:val="000000"/>
                <w:lang w:val="en-US" w:eastAsia="bg-BG"/>
              </w:rPr>
            </w:pPr>
            <w:r w:rsidRPr="00E10DDB">
              <w:rPr>
                <w:b/>
                <w:color w:val="000000"/>
                <w:lang w:eastAsia="bg-BG"/>
              </w:rPr>
              <w:t>СМР</w:t>
            </w:r>
          </w:p>
        </w:tc>
        <w:tc>
          <w:tcPr>
            <w:tcW w:w="1074" w:type="pct"/>
            <w:tcBorders>
              <w:top w:val="single" w:sz="4" w:space="0" w:color="auto"/>
              <w:left w:val="single" w:sz="4" w:space="0" w:color="auto"/>
              <w:bottom w:val="single" w:sz="4" w:space="0" w:color="auto"/>
              <w:right w:val="single" w:sz="4" w:space="0" w:color="auto"/>
            </w:tcBorders>
            <w:shd w:val="clear" w:color="auto" w:fill="FFFFFF"/>
          </w:tcPr>
          <w:p w:rsidR="007F2865" w:rsidRDefault="007F2865" w:rsidP="007F2865">
            <w:pPr>
              <w:ind w:right="-284"/>
              <w:rPr>
                <w:b/>
                <w:bCs/>
              </w:rPr>
            </w:pPr>
          </w:p>
          <w:p w:rsidR="007F2865" w:rsidRPr="00055F79" w:rsidRDefault="007F2865" w:rsidP="007F2865">
            <w:pPr>
              <w:ind w:right="-284"/>
              <w:rPr>
                <w:b/>
                <w:bCs/>
              </w:rPr>
            </w:pPr>
            <w:r>
              <w:rPr>
                <w:b/>
                <w:bCs/>
              </w:rPr>
              <w:t>………………………</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rsidR="007F2865" w:rsidRDefault="007F2865" w:rsidP="007F2865">
            <w:pPr>
              <w:ind w:right="-284"/>
              <w:rPr>
                <w:b/>
                <w:bCs/>
              </w:rPr>
            </w:pPr>
          </w:p>
          <w:p w:rsidR="007F2865" w:rsidRPr="00055F79" w:rsidRDefault="007F2865" w:rsidP="007F2865">
            <w:pPr>
              <w:ind w:right="-284"/>
              <w:rPr>
                <w:b/>
                <w:bCs/>
              </w:rPr>
            </w:pPr>
            <w:r>
              <w:rPr>
                <w:b/>
                <w:bCs/>
              </w:rPr>
              <w:t>……………………..</w:t>
            </w:r>
          </w:p>
        </w:tc>
      </w:tr>
      <w:tr w:rsidR="007F2865" w:rsidRPr="00055F79" w:rsidTr="007F2865">
        <w:trPr>
          <w:trHeight w:val="666"/>
        </w:trPr>
        <w:tc>
          <w:tcPr>
            <w:tcW w:w="2735" w:type="pct"/>
            <w:tcBorders>
              <w:top w:val="single" w:sz="4" w:space="0" w:color="auto"/>
              <w:left w:val="single" w:sz="4" w:space="0" w:color="auto"/>
              <w:right w:val="single" w:sz="4" w:space="0" w:color="auto"/>
            </w:tcBorders>
            <w:shd w:val="clear" w:color="auto" w:fill="FFFFFF"/>
          </w:tcPr>
          <w:p w:rsidR="007F2865" w:rsidRPr="00E10DDB" w:rsidRDefault="007F2865" w:rsidP="007F2865">
            <w:pPr>
              <w:pStyle w:val="aff"/>
              <w:numPr>
                <w:ilvl w:val="0"/>
                <w:numId w:val="30"/>
              </w:numPr>
              <w:spacing w:before="120" w:after="120" w:line="240" w:lineRule="auto"/>
              <w:jc w:val="both"/>
              <w:rPr>
                <w:b/>
                <w:color w:val="000000"/>
                <w:lang w:eastAsia="bg-BG"/>
              </w:rPr>
            </w:pPr>
            <w:r w:rsidRPr="00E10DDB">
              <w:rPr>
                <w:b/>
                <w:lang w:eastAsia="bg-BG"/>
              </w:rPr>
              <w:t xml:space="preserve"> Непредвидени разходи за СМР</w:t>
            </w:r>
          </w:p>
        </w:tc>
        <w:tc>
          <w:tcPr>
            <w:tcW w:w="1074" w:type="pct"/>
            <w:tcBorders>
              <w:top w:val="single" w:sz="4" w:space="0" w:color="auto"/>
              <w:left w:val="single" w:sz="4" w:space="0" w:color="auto"/>
              <w:right w:val="single" w:sz="4" w:space="0" w:color="auto"/>
            </w:tcBorders>
            <w:shd w:val="clear" w:color="auto" w:fill="FFFFFF"/>
          </w:tcPr>
          <w:p w:rsidR="007F2865" w:rsidRDefault="007F2865" w:rsidP="007F2865">
            <w:pPr>
              <w:ind w:right="-284"/>
              <w:rPr>
                <w:b/>
                <w:bCs/>
              </w:rPr>
            </w:pPr>
          </w:p>
          <w:p w:rsidR="007F2865" w:rsidRPr="00055F79" w:rsidRDefault="007F2865" w:rsidP="007F2865">
            <w:pPr>
              <w:ind w:right="-284"/>
              <w:rPr>
                <w:b/>
                <w:bCs/>
              </w:rPr>
            </w:pPr>
            <w:r>
              <w:rPr>
                <w:b/>
                <w:bCs/>
              </w:rPr>
              <w:t>………………………</w:t>
            </w:r>
          </w:p>
        </w:tc>
        <w:tc>
          <w:tcPr>
            <w:tcW w:w="1191" w:type="pct"/>
            <w:tcBorders>
              <w:top w:val="single" w:sz="4" w:space="0" w:color="auto"/>
              <w:left w:val="single" w:sz="4" w:space="0" w:color="auto"/>
              <w:right w:val="single" w:sz="4" w:space="0" w:color="auto"/>
            </w:tcBorders>
            <w:shd w:val="clear" w:color="auto" w:fill="FFFFFF"/>
          </w:tcPr>
          <w:p w:rsidR="007F2865" w:rsidRDefault="007F2865" w:rsidP="007F2865">
            <w:pPr>
              <w:ind w:right="-284"/>
              <w:rPr>
                <w:b/>
                <w:bCs/>
              </w:rPr>
            </w:pPr>
          </w:p>
          <w:p w:rsidR="007F2865" w:rsidRPr="00055F79" w:rsidRDefault="007F2865" w:rsidP="007F2865">
            <w:pPr>
              <w:ind w:right="-284"/>
              <w:rPr>
                <w:b/>
                <w:bCs/>
              </w:rPr>
            </w:pPr>
            <w:r>
              <w:rPr>
                <w:b/>
                <w:bCs/>
              </w:rPr>
              <w:t>……………………..</w:t>
            </w:r>
          </w:p>
        </w:tc>
      </w:tr>
      <w:tr w:rsidR="007F2865" w:rsidRPr="00055F79" w:rsidTr="007F2865">
        <w:trPr>
          <w:trHeight w:val="303"/>
        </w:trPr>
        <w:tc>
          <w:tcPr>
            <w:tcW w:w="2735" w:type="pct"/>
            <w:tcBorders>
              <w:top w:val="single" w:sz="4" w:space="0" w:color="auto"/>
              <w:left w:val="single" w:sz="4" w:space="0" w:color="auto"/>
              <w:bottom w:val="single" w:sz="4" w:space="0" w:color="auto"/>
              <w:right w:val="single" w:sz="4" w:space="0" w:color="auto"/>
            </w:tcBorders>
            <w:shd w:val="clear" w:color="auto" w:fill="FFFFFF"/>
          </w:tcPr>
          <w:p w:rsidR="007F2865" w:rsidRPr="00055F79" w:rsidRDefault="007F2865" w:rsidP="007F2865">
            <w:pPr>
              <w:rPr>
                <w:b/>
              </w:rPr>
            </w:pPr>
            <w:r w:rsidRPr="00055F79">
              <w:rPr>
                <w:b/>
              </w:rPr>
              <w:t>ОБЩО</w:t>
            </w:r>
            <w:r w:rsidRPr="00055F79">
              <w:rPr>
                <w:b/>
                <w:lang w:val="en-US"/>
              </w:rPr>
              <w:t xml:space="preserve"> I+II</w:t>
            </w:r>
            <w:r w:rsidRPr="00055F79">
              <w:rPr>
                <w:b/>
              </w:rPr>
              <w:t xml:space="preserve">: </w:t>
            </w:r>
          </w:p>
        </w:tc>
        <w:tc>
          <w:tcPr>
            <w:tcW w:w="1074" w:type="pct"/>
            <w:tcBorders>
              <w:top w:val="single" w:sz="4" w:space="0" w:color="auto"/>
              <w:left w:val="single" w:sz="4" w:space="0" w:color="auto"/>
              <w:bottom w:val="single" w:sz="4" w:space="0" w:color="auto"/>
              <w:right w:val="single" w:sz="4" w:space="0" w:color="auto"/>
            </w:tcBorders>
            <w:shd w:val="clear" w:color="auto" w:fill="FFFFFF"/>
          </w:tcPr>
          <w:p w:rsidR="007F2865" w:rsidRDefault="007F2865" w:rsidP="007F2865">
            <w:pPr>
              <w:ind w:right="-284"/>
              <w:rPr>
                <w:b/>
                <w:bCs/>
              </w:rPr>
            </w:pPr>
          </w:p>
          <w:p w:rsidR="007F2865" w:rsidRPr="00055F79" w:rsidRDefault="007F2865" w:rsidP="007F2865">
            <w:pPr>
              <w:ind w:right="-284"/>
              <w:rPr>
                <w:b/>
                <w:bCs/>
              </w:rPr>
            </w:pPr>
            <w:r>
              <w:rPr>
                <w:b/>
                <w:bCs/>
              </w:rPr>
              <w:t>………………………</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rsidR="007F2865" w:rsidRDefault="007F2865" w:rsidP="007F2865">
            <w:pPr>
              <w:ind w:right="-284"/>
              <w:rPr>
                <w:b/>
                <w:bCs/>
              </w:rPr>
            </w:pPr>
          </w:p>
          <w:p w:rsidR="007F2865" w:rsidRPr="00055F79" w:rsidRDefault="007F2865" w:rsidP="007F2865">
            <w:pPr>
              <w:ind w:right="-284"/>
              <w:rPr>
                <w:b/>
                <w:bCs/>
              </w:rPr>
            </w:pPr>
            <w:r>
              <w:rPr>
                <w:b/>
                <w:bCs/>
              </w:rPr>
              <w:t>……………………..</w:t>
            </w:r>
          </w:p>
        </w:tc>
      </w:tr>
    </w:tbl>
    <w:p w:rsidR="003714F1" w:rsidRPr="00055F79" w:rsidRDefault="003714F1" w:rsidP="003714F1">
      <w:pPr>
        <w:pStyle w:val="aff"/>
        <w:tabs>
          <w:tab w:val="left" w:pos="993"/>
        </w:tabs>
        <w:rPr>
          <w:b/>
          <w:color w:val="000000"/>
          <w:u w:val="single"/>
          <w:lang w:eastAsia="en-US"/>
        </w:rPr>
      </w:pPr>
    </w:p>
    <w:p w:rsidR="003714F1" w:rsidRPr="00055F79" w:rsidRDefault="003714F1" w:rsidP="003714F1">
      <w:pPr>
        <w:pStyle w:val="aff"/>
        <w:numPr>
          <w:ilvl w:val="0"/>
          <w:numId w:val="29"/>
        </w:numPr>
        <w:tabs>
          <w:tab w:val="left" w:pos="993"/>
        </w:tabs>
        <w:suppressAutoHyphens w:val="0"/>
        <w:spacing w:line="240" w:lineRule="auto"/>
        <w:ind w:left="0" w:firstLine="0"/>
        <w:jc w:val="both"/>
      </w:pPr>
      <w:r w:rsidRPr="00055F79">
        <w:t xml:space="preserve"> За извършване на СМР, предвидени в представената от Вас количествена сметка, същата е изготвена по единични фирмени цени изчислени въз основа на разходните норми за труд, механизация, материали и на ценообразуващи елементи, както следва:</w:t>
      </w:r>
    </w:p>
    <w:p w:rsidR="003714F1" w:rsidRPr="00055F79" w:rsidRDefault="003714F1" w:rsidP="003714F1">
      <w:pPr>
        <w:ind w:firstLine="90"/>
      </w:pPr>
      <w:r w:rsidRPr="00055F79">
        <w:t>1.1. Средна часова ставка - ………..лв./човекочас;</w:t>
      </w:r>
    </w:p>
    <w:p w:rsidR="003714F1" w:rsidRPr="00055F79" w:rsidRDefault="003714F1" w:rsidP="003714F1">
      <w:pPr>
        <w:ind w:firstLine="90"/>
        <w:rPr>
          <w:lang w:val="en-US"/>
        </w:rPr>
      </w:pPr>
      <w:r w:rsidRPr="00055F79">
        <w:t>1.2. Допълнителни разходи върху труда - ………………%;</w:t>
      </w:r>
    </w:p>
    <w:p w:rsidR="003714F1" w:rsidRPr="00055F79" w:rsidRDefault="003714F1" w:rsidP="003714F1">
      <w:pPr>
        <w:ind w:firstLine="90"/>
        <w:rPr>
          <w:lang w:val="en-US"/>
        </w:rPr>
      </w:pPr>
      <w:r w:rsidRPr="00055F79">
        <w:rPr>
          <w:lang w:val="en-US"/>
        </w:rPr>
        <w:t xml:space="preserve">1.3. </w:t>
      </w:r>
      <w:r w:rsidRPr="00055F79">
        <w:t>Доставно-складови разходи - ……………..%;</w:t>
      </w:r>
    </w:p>
    <w:p w:rsidR="003714F1" w:rsidRPr="00055F79" w:rsidRDefault="003714F1" w:rsidP="003714F1">
      <w:pPr>
        <w:ind w:firstLine="90"/>
      </w:pPr>
      <w:r w:rsidRPr="00055F79">
        <w:lastRenderedPageBreak/>
        <w:t>1.4. Допълнителни разходи за механизация - ………………….%;</w:t>
      </w:r>
    </w:p>
    <w:p w:rsidR="003714F1" w:rsidRPr="00055F79" w:rsidRDefault="003714F1" w:rsidP="003714F1">
      <w:pPr>
        <w:ind w:firstLine="90"/>
      </w:pPr>
      <w:r w:rsidRPr="00055F79">
        <w:t>1.5. Печалба - ………………..%</w:t>
      </w:r>
    </w:p>
    <w:p w:rsidR="00C02A0A" w:rsidRPr="00C02A0A" w:rsidRDefault="00E7587D" w:rsidP="00635B38">
      <w:pPr>
        <w:tabs>
          <w:tab w:val="left" w:pos="567"/>
        </w:tabs>
        <w:suppressAutoHyphens w:val="0"/>
        <w:spacing w:before="120" w:after="120" w:line="240" w:lineRule="auto"/>
        <w:jc w:val="both"/>
      </w:pPr>
      <w:r>
        <w:tab/>
      </w:r>
      <w:r w:rsidR="003437B1">
        <w:t>Посочената</w:t>
      </w:r>
      <w:r w:rsidR="00C02A0A" w:rsidRPr="00C02A0A">
        <w:t xml:space="preserve"> цен</w:t>
      </w:r>
      <w:r w:rsidR="003437B1">
        <w:t>а</w:t>
      </w:r>
      <w:r w:rsidR="00C02A0A" w:rsidRPr="00C02A0A">
        <w:t xml:space="preserve"> </w:t>
      </w:r>
      <w:r w:rsidR="003437B1">
        <w:t>е крайна</w:t>
      </w:r>
      <w:r w:rsidR="00C02A0A" w:rsidRPr="00C02A0A">
        <w:t xml:space="preserve"> и включва всички разходи и възнаграждения на Изпълнителя за изпълнение на предмета на поръчката.</w:t>
      </w:r>
    </w:p>
    <w:p w:rsidR="00C02A0A" w:rsidRPr="00C02A0A" w:rsidRDefault="00C02A0A" w:rsidP="00C02A0A">
      <w:pPr>
        <w:numPr>
          <w:ilvl w:val="0"/>
          <w:numId w:val="18"/>
        </w:numPr>
        <w:tabs>
          <w:tab w:val="left" w:pos="993"/>
        </w:tabs>
        <w:suppressAutoHyphens w:val="0"/>
        <w:spacing w:before="120" w:after="120" w:line="240" w:lineRule="auto"/>
        <w:ind w:left="0" w:firstLine="709"/>
        <w:jc w:val="both"/>
      </w:pPr>
      <w:r w:rsidRPr="00C02A0A">
        <w:t>До подписването на договор, тази оферта и решението на Възложителя за избора ни за изпълнител на поръчката ще формират обвързващо споразумение между нас и Възложителя.</w:t>
      </w:r>
    </w:p>
    <w:p w:rsidR="00C02A0A" w:rsidRPr="00C02A0A" w:rsidRDefault="00C02A0A" w:rsidP="00C02A0A">
      <w:pPr>
        <w:numPr>
          <w:ilvl w:val="0"/>
          <w:numId w:val="18"/>
        </w:numPr>
        <w:shd w:val="clear" w:color="auto" w:fill="FFFFFF"/>
        <w:tabs>
          <w:tab w:val="clear" w:pos="717"/>
          <w:tab w:val="left" w:pos="-1701"/>
          <w:tab w:val="left" w:pos="993"/>
        </w:tabs>
        <w:suppressAutoHyphens w:val="0"/>
        <w:spacing w:before="120" w:line="240" w:lineRule="auto"/>
        <w:ind w:left="0" w:firstLine="709"/>
        <w:jc w:val="both"/>
        <w:rPr>
          <w:b/>
          <w:bCs/>
          <w:i/>
          <w:u w:val="single"/>
        </w:rPr>
      </w:pPr>
      <w:r w:rsidRPr="00C02A0A">
        <w:t xml:space="preserve">Запознати сме с условието, че участник, </w:t>
      </w:r>
      <w:r w:rsidRPr="00C02A0A">
        <w:rPr>
          <w:bCs/>
          <w:iCs/>
        </w:rPr>
        <w:t xml:space="preserve">който предложи цена </w:t>
      </w:r>
      <w:r w:rsidRPr="00C02A0A">
        <w:t>с повече от 20 на сто по-благоприятно от средната стойност на предложенията на останалите участници</w:t>
      </w:r>
      <w:r w:rsidRPr="00C02A0A">
        <w:rPr>
          <w:bCs/>
          <w:iCs/>
        </w:rPr>
        <w:t xml:space="preserve">, ще трябва да докаже, </w:t>
      </w:r>
      <w:r w:rsidRPr="00C02A0A">
        <w:t>че предложението (предложената цена) е формирано обективно</w:t>
      </w:r>
      <w:r w:rsidRPr="00C02A0A">
        <w:rPr>
          <w:bCs/>
          <w:iCs/>
        </w:rPr>
        <w:t xml:space="preserve"> съгласно чл. 72, ал. 2 от ЗОП.</w:t>
      </w:r>
    </w:p>
    <w:p w:rsidR="00C02A0A" w:rsidRPr="00C02A0A" w:rsidRDefault="00C02A0A" w:rsidP="00C02A0A">
      <w:pPr>
        <w:numPr>
          <w:ilvl w:val="0"/>
          <w:numId w:val="18"/>
        </w:numPr>
        <w:tabs>
          <w:tab w:val="clear" w:pos="717"/>
          <w:tab w:val="num" w:pos="-1985"/>
          <w:tab w:val="left" w:pos="1134"/>
        </w:tabs>
        <w:suppressAutoHyphens w:val="0"/>
        <w:spacing w:line="240" w:lineRule="auto"/>
        <w:ind w:left="0" w:firstLine="709"/>
        <w:jc w:val="both"/>
        <w:rPr>
          <w:bCs/>
          <w:iCs/>
        </w:rPr>
      </w:pPr>
      <w:r w:rsidRPr="00C02A0A">
        <w:t>Запознати сме, че оферираната цена следва е в лева без ДДС</w:t>
      </w:r>
      <w:r w:rsidR="003437B1">
        <w:t xml:space="preserve"> и с ДДС</w:t>
      </w:r>
      <w:r w:rsidRPr="00C02A0A">
        <w:t>, с включени всички разходи съгласно т. 1.</w:t>
      </w:r>
    </w:p>
    <w:p w:rsidR="00E7587D" w:rsidRDefault="00C02A0A" w:rsidP="00E7587D">
      <w:pPr>
        <w:numPr>
          <w:ilvl w:val="0"/>
          <w:numId w:val="18"/>
        </w:numPr>
        <w:tabs>
          <w:tab w:val="clear" w:pos="717"/>
          <w:tab w:val="num" w:pos="-1843"/>
          <w:tab w:val="left" w:pos="1134"/>
        </w:tabs>
        <w:suppressAutoHyphens w:val="0"/>
        <w:spacing w:line="240" w:lineRule="auto"/>
        <w:ind w:left="0" w:firstLine="709"/>
        <w:jc w:val="both"/>
        <w:rPr>
          <w:bCs/>
          <w:iCs/>
        </w:rPr>
      </w:pPr>
      <w:r w:rsidRPr="00C02A0A">
        <w:t>Запознати сме, че в случай на констатиране на аритметична грешка в ценовата оферта на участника, водеща до промяна на оферираната от него крайна обща цена, комисията отстранява офертата на участника.</w:t>
      </w:r>
    </w:p>
    <w:p w:rsidR="00E7587D" w:rsidRDefault="00E7587D" w:rsidP="00E7587D">
      <w:pPr>
        <w:numPr>
          <w:ilvl w:val="0"/>
          <w:numId w:val="18"/>
        </w:numPr>
        <w:tabs>
          <w:tab w:val="clear" w:pos="717"/>
          <w:tab w:val="num" w:pos="-1843"/>
          <w:tab w:val="left" w:pos="1134"/>
        </w:tabs>
        <w:suppressAutoHyphens w:val="0"/>
        <w:spacing w:line="240" w:lineRule="auto"/>
        <w:ind w:left="0" w:firstLine="709"/>
        <w:jc w:val="both"/>
        <w:rPr>
          <w:bCs/>
          <w:iCs/>
        </w:rPr>
      </w:pPr>
      <w:r w:rsidRPr="00E7587D">
        <w:rPr>
          <w:lang w:eastAsia="bg-BG"/>
        </w:rPr>
        <w:t>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p w:rsidR="00E7587D" w:rsidRPr="00E7587D" w:rsidRDefault="00E7587D" w:rsidP="00E7587D">
      <w:pPr>
        <w:numPr>
          <w:ilvl w:val="0"/>
          <w:numId w:val="18"/>
        </w:numPr>
        <w:tabs>
          <w:tab w:val="clear" w:pos="717"/>
          <w:tab w:val="num" w:pos="-1843"/>
          <w:tab w:val="left" w:pos="1134"/>
        </w:tabs>
        <w:suppressAutoHyphens w:val="0"/>
        <w:spacing w:line="240" w:lineRule="auto"/>
        <w:ind w:left="0" w:firstLine="709"/>
        <w:jc w:val="both"/>
        <w:rPr>
          <w:bCs/>
          <w:iCs/>
        </w:rPr>
      </w:pPr>
      <w:r w:rsidRPr="00E7587D">
        <w:t>Цената за изпълнение на договора е окончателна и не подлежи на увеличение и включва всички разходи по изпълнение на обекта на обществената поръчка.</w:t>
      </w:r>
    </w:p>
    <w:p w:rsidR="00E7587D" w:rsidRPr="00E7587D" w:rsidRDefault="00E7587D" w:rsidP="00E7587D">
      <w:pPr>
        <w:numPr>
          <w:ilvl w:val="0"/>
          <w:numId w:val="18"/>
        </w:numPr>
        <w:tabs>
          <w:tab w:val="clear" w:pos="717"/>
          <w:tab w:val="num" w:pos="-1843"/>
          <w:tab w:val="left" w:pos="1134"/>
        </w:tabs>
        <w:suppressAutoHyphens w:val="0"/>
        <w:spacing w:line="240" w:lineRule="auto"/>
        <w:ind w:left="0" w:firstLine="709"/>
        <w:jc w:val="both"/>
        <w:rPr>
          <w:bCs/>
          <w:iCs/>
        </w:rPr>
      </w:pPr>
      <w:r w:rsidRPr="00E7587D">
        <w:t>Съгласни сме, плащането на цената за изпълнение на договора да се извършва при условията на договора за възлагане на обществена поръчка.</w:t>
      </w:r>
    </w:p>
    <w:p w:rsidR="007F2865" w:rsidRDefault="00D87D16" w:rsidP="007F2865">
      <w:pPr>
        <w:ind w:firstLine="720"/>
        <w:rPr>
          <w:bCs/>
        </w:rPr>
      </w:pPr>
      <w:bookmarkStart w:id="1" w:name="_GoBack"/>
      <w:bookmarkEnd w:id="1"/>
      <w:r>
        <w:rPr>
          <w:b/>
          <w:bCs/>
          <w:u w:val="single"/>
        </w:rPr>
        <w:t>Приложение</w:t>
      </w:r>
      <w:r w:rsidRPr="00FA0C62">
        <w:rPr>
          <w:b/>
          <w:bCs/>
          <w:u w:val="single"/>
        </w:rPr>
        <w:t>:</w:t>
      </w:r>
      <w:r w:rsidRPr="00FA0C62">
        <w:rPr>
          <w:bCs/>
        </w:rPr>
        <w:t xml:space="preserve"> </w:t>
      </w:r>
    </w:p>
    <w:p w:rsidR="007F2865" w:rsidRDefault="007F2865" w:rsidP="007F2865">
      <w:pPr>
        <w:ind w:firstLine="720"/>
        <w:rPr>
          <w:bCs/>
        </w:rPr>
      </w:pPr>
    </w:p>
    <w:p w:rsidR="007F2865" w:rsidRPr="00D12641" w:rsidRDefault="007F2865" w:rsidP="007F2865">
      <w:pPr>
        <w:ind w:firstLine="720"/>
        <w:rPr>
          <w:lang w:val="en-US"/>
        </w:rPr>
      </w:pPr>
      <w:r w:rsidRPr="00D12641">
        <w:t xml:space="preserve">-  Количествено-стойностна сметка (КСС) - Приложение №7а - попълнено и подписано, оригинал и в електронен формат </w:t>
      </w:r>
      <w:r w:rsidRPr="00D12641">
        <w:rPr>
          <w:lang w:val="en-US"/>
        </w:rPr>
        <w:t>ex</w:t>
      </w:r>
      <w:r w:rsidR="00D12641" w:rsidRPr="00D12641">
        <w:rPr>
          <w:lang w:val="en-US"/>
        </w:rPr>
        <w:t>ce</w:t>
      </w:r>
      <w:r w:rsidRPr="00D12641">
        <w:rPr>
          <w:lang w:val="en-US"/>
        </w:rPr>
        <w:t>l</w:t>
      </w:r>
    </w:p>
    <w:p w:rsidR="00D12641" w:rsidRDefault="007F2865" w:rsidP="007F2865">
      <w:pPr>
        <w:pStyle w:val="aff"/>
        <w:spacing w:before="120" w:line="360" w:lineRule="auto"/>
        <w:ind w:left="717"/>
        <w:jc w:val="both"/>
        <w:rPr>
          <w:b/>
          <w:bCs/>
          <w:u w:val="single"/>
          <w:lang w:val="en-US"/>
        </w:rPr>
      </w:pPr>
      <w:r w:rsidRPr="00D12641">
        <w:t xml:space="preserve">-   </w:t>
      </w:r>
      <w:r w:rsidRPr="00D12641">
        <w:rPr>
          <w:shd w:val="clear" w:color="auto" w:fill="FFFFFF"/>
        </w:rPr>
        <w:t>Анализи на единичните цени – заверени от участника</w:t>
      </w:r>
      <w:r w:rsidRPr="00D12641">
        <w:rPr>
          <w:shd w:val="clear" w:color="auto" w:fill="FFFFFF"/>
          <w:lang w:val="en-US"/>
        </w:rPr>
        <w:t>,</w:t>
      </w:r>
      <w:r w:rsidRPr="00D12641">
        <w:rPr>
          <w:shd w:val="clear" w:color="auto" w:fill="FFFFFF"/>
        </w:rPr>
        <w:t xml:space="preserve"> оригинал и в електронен формат </w:t>
      </w:r>
      <w:proofErr w:type="spellStart"/>
      <w:r w:rsidRPr="00D12641">
        <w:rPr>
          <w:shd w:val="clear" w:color="auto" w:fill="FFFFFF"/>
        </w:rPr>
        <w:t>ex</w:t>
      </w:r>
      <w:r w:rsidR="00D12641" w:rsidRPr="00D12641">
        <w:rPr>
          <w:shd w:val="clear" w:color="auto" w:fill="FFFFFF"/>
          <w:lang w:val="en-US"/>
        </w:rPr>
        <w:t>ce</w:t>
      </w:r>
      <w:proofErr w:type="spellEnd"/>
      <w:r w:rsidRPr="00D12641">
        <w:rPr>
          <w:shd w:val="clear" w:color="auto" w:fill="FFFFFF"/>
        </w:rPr>
        <w:t>l</w:t>
      </w:r>
    </w:p>
    <w:p w:rsidR="003437B1" w:rsidRPr="003437B1" w:rsidRDefault="003437B1" w:rsidP="007F2865">
      <w:pPr>
        <w:pStyle w:val="aff"/>
        <w:spacing w:before="120" w:line="360" w:lineRule="auto"/>
        <w:ind w:left="717"/>
        <w:jc w:val="both"/>
        <w:rPr>
          <w:b/>
          <w:bCs/>
          <w:u w:val="single"/>
        </w:rPr>
      </w:pPr>
      <w:r w:rsidRPr="003437B1">
        <w:rPr>
          <w:b/>
          <w:bCs/>
          <w:u w:val="single"/>
        </w:rPr>
        <w:t>ПОДПИС и ПЕЧАТ:</w:t>
      </w:r>
    </w:p>
    <w:tbl>
      <w:tblPr>
        <w:tblW w:w="0" w:type="auto"/>
        <w:tblLayout w:type="fixed"/>
        <w:tblLook w:val="0000" w:firstRow="0" w:lastRow="0" w:firstColumn="0" w:lastColumn="0" w:noHBand="0" w:noVBand="0"/>
      </w:tblPr>
      <w:tblGrid>
        <w:gridCol w:w="4261"/>
        <w:gridCol w:w="4919"/>
      </w:tblGrid>
      <w:tr w:rsidR="003437B1" w:rsidRPr="007D15DD" w:rsidTr="00526FF0">
        <w:tc>
          <w:tcPr>
            <w:tcW w:w="4261" w:type="dxa"/>
          </w:tcPr>
          <w:p w:rsidR="003437B1" w:rsidRPr="007D15DD" w:rsidRDefault="003437B1" w:rsidP="00526FF0">
            <w:pPr>
              <w:spacing w:line="360" w:lineRule="auto"/>
              <w:jc w:val="right"/>
              <w:rPr>
                <w:b/>
              </w:rPr>
            </w:pPr>
            <w:r w:rsidRPr="007D15DD">
              <w:rPr>
                <w:b/>
              </w:rPr>
              <w:t xml:space="preserve">Дата </w:t>
            </w:r>
          </w:p>
        </w:tc>
        <w:tc>
          <w:tcPr>
            <w:tcW w:w="4919" w:type="dxa"/>
          </w:tcPr>
          <w:p w:rsidR="003437B1" w:rsidRPr="007D15DD" w:rsidRDefault="003437B1" w:rsidP="00526FF0">
            <w:pPr>
              <w:spacing w:line="360" w:lineRule="auto"/>
              <w:jc w:val="both"/>
            </w:pPr>
            <w:r w:rsidRPr="007D15DD">
              <w:t>________/ _________ / ______</w:t>
            </w:r>
          </w:p>
        </w:tc>
      </w:tr>
      <w:tr w:rsidR="003437B1" w:rsidRPr="007D15DD" w:rsidTr="00526FF0">
        <w:tc>
          <w:tcPr>
            <w:tcW w:w="4261" w:type="dxa"/>
          </w:tcPr>
          <w:p w:rsidR="003437B1" w:rsidRPr="007D15DD" w:rsidRDefault="003437B1" w:rsidP="00526FF0">
            <w:pPr>
              <w:spacing w:line="360" w:lineRule="auto"/>
              <w:jc w:val="right"/>
              <w:rPr>
                <w:b/>
              </w:rPr>
            </w:pPr>
            <w:r w:rsidRPr="007D15DD">
              <w:rPr>
                <w:b/>
              </w:rPr>
              <w:t>Име и фамилия</w:t>
            </w:r>
          </w:p>
        </w:tc>
        <w:tc>
          <w:tcPr>
            <w:tcW w:w="4919" w:type="dxa"/>
          </w:tcPr>
          <w:p w:rsidR="003437B1" w:rsidRPr="007D15DD" w:rsidRDefault="003437B1" w:rsidP="00526FF0">
            <w:pPr>
              <w:spacing w:line="360" w:lineRule="auto"/>
              <w:jc w:val="both"/>
            </w:pPr>
            <w:r w:rsidRPr="007D15DD">
              <w:t>__________________________</w:t>
            </w:r>
          </w:p>
        </w:tc>
      </w:tr>
      <w:tr w:rsidR="003437B1" w:rsidRPr="007D15DD" w:rsidTr="00526FF0">
        <w:tc>
          <w:tcPr>
            <w:tcW w:w="4261" w:type="dxa"/>
          </w:tcPr>
          <w:p w:rsidR="003437B1" w:rsidRPr="007D15DD" w:rsidRDefault="003437B1" w:rsidP="00526FF0">
            <w:pPr>
              <w:spacing w:line="360" w:lineRule="auto"/>
              <w:jc w:val="right"/>
              <w:rPr>
                <w:b/>
              </w:rPr>
            </w:pPr>
            <w:r w:rsidRPr="007D15DD">
              <w:rPr>
                <w:b/>
              </w:rPr>
              <w:t xml:space="preserve">Длъжност </w:t>
            </w:r>
          </w:p>
        </w:tc>
        <w:tc>
          <w:tcPr>
            <w:tcW w:w="4919" w:type="dxa"/>
          </w:tcPr>
          <w:p w:rsidR="003437B1" w:rsidRPr="007D15DD" w:rsidRDefault="003437B1" w:rsidP="00526FF0">
            <w:pPr>
              <w:spacing w:line="360" w:lineRule="auto"/>
              <w:jc w:val="both"/>
            </w:pPr>
            <w:r w:rsidRPr="007D15DD">
              <w:t>__________________________</w:t>
            </w:r>
          </w:p>
        </w:tc>
      </w:tr>
      <w:tr w:rsidR="003437B1" w:rsidRPr="007D15DD" w:rsidTr="00526FF0">
        <w:tc>
          <w:tcPr>
            <w:tcW w:w="4261" w:type="dxa"/>
          </w:tcPr>
          <w:p w:rsidR="003437B1" w:rsidRPr="007D15DD" w:rsidRDefault="003437B1" w:rsidP="00526FF0">
            <w:pPr>
              <w:spacing w:line="360" w:lineRule="auto"/>
              <w:jc w:val="right"/>
              <w:rPr>
                <w:b/>
              </w:rPr>
            </w:pPr>
            <w:r w:rsidRPr="007D15DD">
              <w:rPr>
                <w:b/>
              </w:rPr>
              <w:t>Наименование на участника</w:t>
            </w:r>
          </w:p>
        </w:tc>
        <w:tc>
          <w:tcPr>
            <w:tcW w:w="4919" w:type="dxa"/>
          </w:tcPr>
          <w:p w:rsidR="003437B1" w:rsidRPr="007D15DD" w:rsidRDefault="003437B1" w:rsidP="00526FF0">
            <w:pPr>
              <w:spacing w:line="360" w:lineRule="auto"/>
              <w:jc w:val="both"/>
            </w:pPr>
            <w:r w:rsidRPr="007D15DD">
              <w:t>__________________________</w:t>
            </w:r>
          </w:p>
        </w:tc>
      </w:tr>
    </w:tbl>
    <w:p w:rsidR="00DA62B2" w:rsidRDefault="00DA62B2" w:rsidP="000E4F56">
      <w:pPr>
        <w:suppressAutoHyphens w:val="0"/>
        <w:spacing w:line="240" w:lineRule="auto"/>
        <w:rPr>
          <w:b/>
          <w:iCs/>
        </w:rPr>
      </w:pPr>
    </w:p>
    <w:sectPr w:rsidR="00DA62B2" w:rsidSect="000F3DD0">
      <w:headerReference w:type="default" r:id="rId9"/>
      <w:footerReference w:type="even" r:id="rId10"/>
      <w:footerReference w:type="default" r:id="rId11"/>
      <w:pgSz w:w="12240" w:h="15840"/>
      <w:pgMar w:top="2061" w:right="900" w:bottom="1412" w:left="993" w:header="567" w:footer="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F30" w:rsidRDefault="009E5F30">
      <w:pPr>
        <w:spacing w:line="240" w:lineRule="auto"/>
      </w:pPr>
      <w:r>
        <w:separator/>
      </w:r>
    </w:p>
  </w:endnote>
  <w:endnote w:type="continuationSeparator" w:id="0">
    <w:p w:rsidR="009E5F30" w:rsidRDefault="009E5F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00"/>
    <w:family w:val="roman"/>
    <w:pitch w:val="variable"/>
    <w:sig w:usb0="00000000"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20B0800000000000000"/>
    <w:charset w:val="00"/>
    <w:family w:val="swiss"/>
    <w:pitch w:val="variable"/>
    <w:sig w:usb0="00000003" w:usb1="00000000" w:usb2="00000000" w:usb3="00000000" w:csb0="00000001" w:csb1="00000000"/>
  </w:font>
  <w:font w:name="ExcelciorCyr">
    <w:panose1 w:val="02020603050405020304"/>
    <w:charset w:val="00"/>
    <w:family w:val="roman"/>
    <w:pitch w:val="variable"/>
    <w:sig w:usb0="00000287" w:usb1="00000000" w:usb2="00000000" w:usb3="00000000" w:csb0="0000001F" w:csb1="00000000"/>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E0" w:rsidRPr="00E20552" w:rsidRDefault="00592324">
    <w:pPr>
      <w:pStyle w:val="af0"/>
      <w:jc w:val="right"/>
      <w:rPr>
        <w:sz w:val="24"/>
        <w:szCs w:val="24"/>
      </w:rPr>
    </w:pPr>
    <w:r w:rsidRPr="00E20552">
      <w:rPr>
        <w:sz w:val="24"/>
        <w:szCs w:val="24"/>
      </w:rPr>
      <w:fldChar w:fldCharType="begin"/>
    </w:r>
    <w:r w:rsidR="00752BE0" w:rsidRPr="00E20552">
      <w:rPr>
        <w:sz w:val="24"/>
        <w:szCs w:val="24"/>
      </w:rPr>
      <w:instrText xml:space="preserve"> PAGE   \* MERGEFORMAT </w:instrText>
    </w:r>
    <w:r w:rsidRPr="00E20552">
      <w:rPr>
        <w:sz w:val="24"/>
        <w:szCs w:val="24"/>
      </w:rPr>
      <w:fldChar w:fldCharType="separate"/>
    </w:r>
    <w:r w:rsidR="00752BE0">
      <w:rPr>
        <w:noProof/>
        <w:sz w:val="24"/>
        <w:szCs w:val="24"/>
      </w:rPr>
      <w:t>2</w:t>
    </w:r>
    <w:r w:rsidRPr="00E20552">
      <w:rPr>
        <w:noProof/>
        <w:sz w:val="24"/>
        <w:szCs w:val="24"/>
      </w:rPr>
      <w:fldChar w:fldCharType="end"/>
    </w:r>
  </w:p>
  <w:p w:rsidR="00752BE0" w:rsidRDefault="00752BE0">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lang w:val="en-US"/>
      </w:rPr>
      <w:id w:val="-988854553"/>
      <w:docPartObj>
        <w:docPartGallery w:val="Page Numbers (Bottom of Page)"/>
        <w:docPartUnique/>
      </w:docPartObj>
    </w:sdtPr>
    <w:sdtEndPr>
      <w:rPr>
        <w:noProof/>
        <w:lang w:val="bg-BG"/>
      </w:rPr>
    </w:sdtEndPr>
    <w:sdtContent>
      <w:sdt>
        <w:sdtPr>
          <w:rPr>
            <w:b/>
            <w:sz w:val="18"/>
            <w:szCs w:val="18"/>
            <w:lang w:val="en-US"/>
          </w:rPr>
          <w:id w:val="1340510909"/>
          <w:docPartObj>
            <w:docPartGallery w:val="Page Numbers (Bottom of Page)"/>
            <w:docPartUnique/>
          </w:docPartObj>
        </w:sdtPr>
        <w:sdtEndPr>
          <w:rPr>
            <w:noProof/>
            <w:lang w:val="bg-BG"/>
          </w:rPr>
        </w:sdtEndPr>
        <w:sdtContent>
          <w:bookmarkStart w:id="2" w:name="_Hlk4585078" w:displacedByCustomXml="prev"/>
          <w:bookmarkStart w:id="3" w:name="_Hlk4585077" w:displacedByCustomXml="prev"/>
          <w:p w:rsidR="000F3DD0" w:rsidRDefault="000F3DD0" w:rsidP="000F3DD0">
            <w:pPr>
              <w:rPr>
                <w:b/>
                <w:sz w:val="18"/>
                <w:szCs w:val="18"/>
                <w:lang w:val="en-US"/>
              </w:rPr>
            </w:pPr>
          </w:p>
          <w:p w:rsidR="00752BE0" w:rsidRPr="000F3DD0" w:rsidRDefault="000F3DD0" w:rsidP="000F3DD0">
            <w:pPr>
              <w:jc w:val="center"/>
              <w:rPr>
                <w:b/>
                <w:noProof/>
                <w:sz w:val="18"/>
                <w:szCs w:val="18"/>
              </w:rPr>
            </w:pPr>
            <w:r w:rsidRPr="00C505EE">
              <w:rPr>
                <w:i/>
                <w:color w:val="000000"/>
                <w:sz w:val="18"/>
                <w:szCs w:val="18"/>
                <w:lang w:eastAsia="bg-BG"/>
              </w:rPr>
              <w:t xml:space="preserve">Този документ е създаден в рамките на </w:t>
            </w:r>
            <w:r w:rsidRPr="008B5D9E">
              <w:rPr>
                <w:i/>
                <w:color w:val="000000"/>
                <w:sz w:val="18"/>
                <w:szCs w:val="18"/>
                <w:lang w:eastAsia="bg-BG"/>
              </w:rPr>
              <w:t>„Реконструкция и рехабилитация на уличната мрежа в община Цар Калоян“ по договор № BG06RDNP001-7.001-0081-C01/16.05.2019 г. за отпускане на БФП по подмярка 7.2 от мярка 7 от ПРСР 2014-2020”</w:t>
            </w:r>
            <w:r w:rsidRPr="000305B5">
              <w:rPr>
                <w:i/>
                <w:color w:val="000000"/>
                <w:sz w:val="18"/>
                <w:szCs w:val="18"/>
                <w:lang w:eastAsia="bg-BG"/>
              </w:rPr>
              <w:t xml:space="preserve">., който се осъществява с финансовата подкрепа на </w:t>
            </w:r>
            <w:hyperlink r:id="rId1" w:history="1">
              <w:r w:rsidRPr="000305B5">
                <w:rPr>
                  <w:i/>
                  <w:color w:val="000000"/>
                  <w:sz w:val="18"/>
                  <w:szCs w:val="18"/>
                  <w:lang w:eastAsia="bg-BG"/>
                </w:rPr>
                <w:t>Програма за развитие на селските райони 2014-2020</w:t>
              </w:r>
            </w:hyperlink>
            <w:r w:rsidRPr="000305B5">
              <w:rPr>
                <w:i/>
                <w:color w:val="000000"/>
                <w:sz w:val="18"/>
                <w:szCs w:val="18"/>
                <w:lang w:eastAsia="bg-BG"/>
              </w:rPr>
              <w:t>, съфинансирана от Европейския съюз чрез</w:t>
            </w:r>
            <w:r w:rsidRPr="00C505EE">
              <w:rPr>
                <w:i/>
                <w:color w:val="000000"/>
                <w:sz w:val="18"/>
                <w:szCs w:val="18"/>
                <w:lang w:eastAsia="bg-BG"/>
              </w:rPr>
              <w:t xml:space="preserve"> Държавен фонд „Земеделие”. Цялата отговорност за съдържанието на публикацията се носи от Община Цар Калоян и при никакви обстоятелства не може да се счита, че този документ отразява официалното становище на Европейския съюз и Управляващия орган на ПРСР 2014-2020 г.”</w:t>
            </w:r>
          </w:p>
          <w:bookmarkEnd w:id="2" w:displacedByCustomXml="next"/>
          <w:bookmarkEnd w:id="3" w:displacedByCustomXml="next"/>
        </w:sdtContent>
      </w:sdt>
    </w:sdtContent>
  </w:sdt>
  <w:p w:rsidR="00752BE0" w:rsidRPr="001C6F07" w:rsidRDefault="00752BE0">
    <w:pPr>
      <w:pStyle w:val="af0"/>
      <w:jc w:val="right"/>
      <w:rPr>
        <w:sz w:val="24"/>
        <w:szCs w:val="24"/>
        <w:lang w:val="bg-BG"/>
      </w:rPr>
    </w:pPr>
  </w:p>
  <w:p w:rsidR="00752BE0" w:rsidRPr="00E20552" w:rsidRDefault="00592324">
    <w:pPr>
      <w:pStyle w:val="af0"/>
      <w:jc w:val="right"/>
      <w:rPr>
        <w:sz w:val="24"/>
        <w:szCs w:val="24"/>
      </w:rPr>
    </w:pPr>
    <w:r w:rsidRPr="00E20552">
      <w:rPr>
        <w:sz w:val="24"/>
        <w:szCs w:val="24"/>
      </w:rPr>
      <w:fldChar w:fldCharType="begin"/>
    </w:r>
    <w:r w:rsidR="00752BE0" w:rsidRPr="00E20552">
      <w:rPr>
        <w:sz w:val="24"/>
        <w:szCs w:val="24"/>
      </w:rPr>
      <w:instrText xml:space="preserve"> PAGE   \* MERGEFORMAT </w:instrText>
    </w:r>
    <w:r w:rsidRPr="00E20552">
      <w:rPr>
        <w:sz w:val="24"/>
        <w:szCs w:val="24"/>
      </w:rPr>
      <w:fldChar w:fldCharType="separate"/>
    </w:r>
    <w:r w:rsidR="00324F9E">
      <w:rPr>
        <w:noProof/>
        <w:sz w:val="24"/>
        <w:szCs w:val="24"/>
      </w:rPr>
      <w:t>14</w:t>
    </w:r>
    <w:r w:rsidRPr="00E20552">
      <w:rPr>
        <w:noProof/>
        <w:sz w:val="24"/>
        <w:szCs w:val="24"/>
      </w:rPr>
      <w:fldChar w:fldCharType="end"/>
    </w:r>
  </w:p>
  <w:p w:rsidR="00752BE0" w:rsidRDefault="00752BE0">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F30" w:rsidRDefault="009E5F30">
      <w:pPr>
        <w:spacing w:line="240" w:lineRule="auto"/>
      </w:pPr>
      <w:r>
        <w:separator/>
      </w:r>
    </w:p>
  </w:footnote>
  <w:footnote w:type="continuationSeparator" w:id="0">
    <w:p w:rsidR="009E5F30" w:rsidRDefault="009E5F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72" w:type="dxa"/>
      <w:tblCellMar>
        <w:left w:w="70" w:type="dxa"/>
        <w:right w:w="70" w:type="dxa"/>
      </w:tblCellMar>
      <w:tblLook w:val="0000" w:firstRow="0" w:lastRow="0" w:firstColumn="0" w:lastColumn="0" w:noHBand="0" w:noVBand="0"/>
    </w:tblPr>
    <w:tblGrid>
      <w:gridCol w:w="9780"/>
      <w:gridCol w:w="146"/>
      <w:gridCol w:w="146"/>
    </w:tblGrid>
    <w:tr w:rsidR="000F3DD0" w:rsidRPr="0096402D" w:rsidTr="00931027">
      <w:trPr>
        <w:trHeight w:val="684"/>
      </w:trPr>
      <w:tc>
        <w:tcPr>
          <w:tcW w:w="1910" w:type="dxa"/>
          <w:vAlign w:val="center"/>
        </w:tcPr>
        <w:tbl>
          <w:tblPr>
            <w:tblW w:w="9640" w:type="dxa"/>
            <w:tblCellMar>
              <w:left w:w="70" w:type="dxa"/>
              <w:right w:w="70" w:type="dxa"/>
            </w:tblCellMar>
            <w:tblLook w:val="0000" w:firstRow="0" w:lastRow="0" w:firstColumn="0" w:lastColumn="0" w:noHBand="0" w:noVBand="0"/>
          </w:tblPr>
          <w:tblGrid>
            <w:gridCol w:w="1910"/>
            <w:gridCol w:w="4328"/>
            <w:gridCol w:w="3402"/>
          </w:tblGrid>
          <w:tr w:rsidR="00C9444A" w:rsidRPr="0096402D" w:rsidTr="00D738D4">
            <w:trPr>
              <w:trHeight w:val="684"/>
            </w:trPr>
            <w:tc>
              <w:tcPr>
                <w:tcW w:w="1910" w:type="dxa"/>
                <w:vAlign w:val="center"/>
              </w:tcPr>
              <w:p w:rsidR="00C9444A" w:rsidRPr="0096402D" w:rsidRDefault="00C9444A" w:rsidP="00D738D4">
                <w:pPr>
                  <w:suppressAutoHyphens w:val="0"/>
                  <w:spacing w:after="160" w:line="259" w:lineRule="auto"/>
                  <w:jc w:val="center"/>
                  <w:rPr>
                    <w:rFonts w:ascii="Calibri" w:eastAsia="Calibri" w:hAnsi="Calibri"/>
                    <w:b/>
                    <w:sz w:val="18"/>
                    <w:szCs w:val="18"/>
                    <w:lang w:eastAsia="en-US"/>
                  </w:rPr>
                </w:pPr>
                <w:r w:rsidRPr="0096402D">
                  <w:rPr>
                    <w:rFonts w:ascii="Calibri" w:eastAsia="Calibri" w:hAnsi="Calibri"/>
                    <w:noProof/>
                    <w:sz w:val="22"/>
                    <w:szCs w:val="22"/>
                    <w:lang w:eastAsia="bg-BG"/>
                  </w:rPr>
                  <w:drawing>
                    <wp:inline distT="0" distB="0" distL="0" distR="0" wp14:anchorId="35E56AED" wp14:editId="3D43DDC4">
                      <wp:extent cx="963930" cy="617220"/>
                      <wp:effectExtent l="19050" t="0" r="7620" b="0"/>
                      <wp:docPr id="1"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312" cy="620026"/>
                              </a:xfrm>
                              <a:prstGeom prst="rect">
                                <a:avLst/>
                              </a:prstGeom>
                              <a:noFill/>
                            </pic:spPr>
                          </pic:pic>
                        </a:graphicData>
                      </a:graphic>
                    </wp:inline>
                  </w:drawing>
                </w:r>
              </w:p>
            </w:tc>
            <w:tc>
              <w:tcPr>
                <w:tcW w:w="4328" w:type="dxa"/>
                <w:vAlign w:val="center"/>
              </w:tcPr>
              <w:p w:rsidR="00C9444A" w:rsidRPr="0081204F" w:rsidRDefault="00C9444A" w:rsidP="00D738D4">
                <w:pPr>
                  <w:suppressAutoHyphens w:val="0"/>
                  <w:spacing w:after="20" w:line="276" w:lineRule="auto"/>
                  <w:ind w:left="708"/>
                  <w:jc w:val="center"/>
                  <w:rPr>
                    <w:rFonts w:eastAsia="Calibri"/>
                    <w:b/>
                    <w:smallCaps/>
                    <w:color w:val="000000"/>
                    <w:sz w:val="18"/>
                    <w:szCs w:val="18"/>
                    <w:shd w:val="clear" w:color="auto" w:fill="FFFFFF"/>
                    <w:lang w:eastAsia="bg-BG" w:bidi="bg-BG"/>
                  </w:rPr>
                </w:pPr>
                <w:r w:rsidRPr="0081204F">
                  <w:rPr>
                    <w:rFonts w:eastAsia="Calibri"/>
                    <w:smallCaps/>
                    <w:color w:val="000000"/>
                    <w:sz w:val="18"/>
                    <w:szCs w:val="18"/>
                    <w:shd w:val="clear" w:color="auto" w:fill="FFFFFF"/>
                    <w:lang w:eastAsia="bg-BG" w:bidi="bg-BG"/>
                  </w:rPr>
                  <w:t xml:space="preserve">ЕВРОПЕЙСКИ ЗЕМЕДЕЛСКИ </w:t>
                </w:r>
                <w:r w:rsidRPr="0081204F">
                  <w:rPr>
                    <w:rFonts w:eastAsia="Calibri"/>
                    <w:smallCaps/>
                    <w:color w:val="000000"/>
                    <w:sz w:val="18"/>
                    <w:szCs w:val="18"/>
                    <w:shd w:val="clear" w:color="auto" w:fill="FFFFFF"/>
                    <w:lang w:val="en-US" w:eastAsia="bg-BG" w:bidi="bg-BG"/>
                  </w:rPr>
                  <w:t xml:space="preserve"> </w:t>
                </w:r>
                <w:r w:rsidRPr="0081204F">
                  <w:rPr>
                    <w:rFonts w:eastAsia="Calibri"/>
                    <w:smallCaps/>
                    <w:color w:val="000000"/>
                    <w:sz w:val="18"/>
                    <w:szCs w:val="18"/>
                    <w:shd w:val="clear" w:color="auto" w:fill="FFFFFF"/>
                    <w:lang w:eastAsia="bg-BG" w:bidi="bg-BG"/>
                  </w:rPr>
                  <w:t>ФОНД</w:t>
                </w:r>
              </w:p>
              <w:p w:rsidR="00C9444A" w:rsidRPr="0081204F" w:rsidRDefault="00C9444A" w:rsidP="00D738D4">
                <w:pPr>
                  <w:suppressAutoHyphens w:val="0"/>
                  <w:spacing w:after="20" w:line="276" w:lineRule="auto"/>
                  <w:ind w:left="708"/>
                  <w:jc w:val="center"/>
                  <w:rPr>
                    <w:rFonts w:eastAsia="Calibri"/>
                    <w:sz w:val="18"/>
                    <w:szCs w:val="18"/>
                    <w:lang w:eastAsia="en-US"/>
                  </w:rPr>
                </w:pPr>
                <w:r w:rsidRPr="0081204F">
                  <w:rPr>
                    <w:rFonts w:eastAsia="Calibri"/>
                    <w:smallCaps/>
                    <w:color w:val="000000"/>
                    <w:sz w:val="18"/>
                    <w:szCs w:val="18"/>
                    <w:shd w:val="clear" w:color="auto" w:fill="FFFFFF"/>
                    <w:lang w:eastAsia="bg-BG" w:bidi="bg-BG"/>
                  </w:rPr>
                  <w:t>ЗА РАЗВИТИЕ НА СЕЛСКИТЕ РАЙОНИ</w:t>
                </w:r>
              </w:p>
              <w:p w:rsidR="00C9444A" w:rsidRPr="0096402D" w:rsidRDefault="00C9444A" w:rsidP="00D738D4">
                <w:pPr>
                  <w:suppressAutoHyphens w:val="0"/>
                  <w:spacing w:after="160" w:line="259" w:lineRule="auto"/>
                  <w:ind w:left="688"/>
                  <w:jc w:val="center"/>
                  <w:rPr>
                    <w:rFonts w:ascii="Calibri" w:eastAsia="Calibri" w:hAnsi="Calibri"/>
                    <w:sz w:val="22"/>
                    <w:szCs w:val="22"/>
                    <w:lang w:eastAsia="en-US"/>
                  </w:rPr>
                </w:pPr>
                <w:r w:rsidRPr="0081204F">
                  <w:rPr>
                    <w:rFonts w:eastAsia="Calibri"/>
                    <w:sz w:val="18"/>
                    <w:szCs w:val="18"/>
                    <w:lang w:eastAsia="en-US"/>
                  </w:rPr>
                  <w:t>„ЕВРОПА ИНВЕСТИРА В СЕЛСКИТЕ РАЙОНИ</w:t>
                </w:r>
                <w:r>
                  <w:rPr>
                    <w:rFonts w:eastAsia="Calibri"/>
                    <w:sz w:val="18"/>
                    <w:szCs w:val="18"/>
                    <w:lang w:eastAsia="en-US"/>
                  </w:rPr>
                  <w:t>”</w:t>
                </w:r>
              </w:p>
            </w:tc>
            <w:tc>
              <w:tcPr>
                <w:tcW w:w="3402" w:type="dxa"/>
                <w:vAlign w:val="center"/>
              </w:tcPr>
              <w:p w:rsidR="00C9444A" w:rsidRPr="0096402D" w:rsidRDefault="00C9444A" w:rsidP="00D738D4">
                <w:pPr>
                  <w:suppressAutoHyphens w:val="0"/>
                  <w:spacing w:after="160" w:line="259" w:lineRule="auto"/>
                  <w:jc w:val="right"/>
                  <w:rPr>
                    <w:rFonts w:ascii="Calibri" w:eastAsia="Calibri" w:hAnsi="Calibri"/>
                    <w:sz w:val="22"/>
                    <w:szCs w:val="22"/>
                    <w:lang w:eastAsia="en-US"/>
                  </w:rPr>
                </w:pPr>
                <w:r>
                  <w:rPr>
                    <w:rFonts w:ascii="Calibri" w:eastAsia="Calibri" w:hAnsi="Calibri"/>
                    <w:sz w:val="22"/>
                    <w:szCs w:val="22"/>
                    <w:lang w:val="en-US" w:eastAsia="en-US"/>
                  </w:rPr>
                  <w:t xml:space="preserve"> </w:t>
                </w:r>
                <w:r w:rsidRPr="0096402D">
                  <w:rPr>
                    <w:rFonts w:ascii="Calibri" w:eastAsia="Calibri" w:hAnsi="Calibri"/>
                    <w:noProof/>
                    <w:sz w:val="22"/>
                    <w:szCs w:val="22"/>
                    <w:lang w:eastAsia="bg-BG"/>
                  </w:rPr>
                  <w:drawing>
                    <wp:inline distT="0" distB="0" distL="0" distR="0" wp14:anchorId="6F9F6F9B" wp14:editId="5289917B">
                      <wp:extent cx="1254127" cy="502920"/>
                      <wp:effectExtent l="19050" t="0" r="3173" b="0"/>
                      <wp:docPr id="2"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422" cy="503840"/>
                              </a:xfrm>
                              <a:prstGeom prst="rect">
                                <a:avLst/>
                              </a:prstGeom>
                              <a:noFill/>
                            </pic:spPr>
                          </pic:pic>
                        </a:graphicData>
                      </a:graphic>
                    </wp:inline>
                  </w:drawing>
                </w:r>
              </w:p>
            </w:tc>
          </w:tr>
        </w:tbl>
        <w:p w:rsidR="000F3DD0" w:rsidRPr="0096402D" w:rsidRDefault="000F3DD0" w:rsidP="000F3DD0">
          <w:pPr>
            <w:suppressAutoHyphens w:val="0"/>
            <w:spacing w:after="160" w:line="259" w:lineRule="auto"/>
            <w:jc w:val="center"/>
            <w:rPr>
              <w:rFonts w:ascii="Calibri" w:eastAsia="Calibri" w:hAnsi="Calibri"/>
              <w:b/>
              <w:sz w:val="18"/>
              <w:szCs w:val="18"/>
              <w:lang w:eastAsia="en-US"/>
            </w:rPr>
          </w:pPr>
        </w:p>
      </w:tc>
      <w:tc>
        <w:tcPr>
          <w:tcW w:w="4328" w:type="dxa"/>
          <w:vAlign w:val="center"/>
        </w:tcPr>
        <w:p w:rsidR="000F3DD0" w:rsidRPr="0096402D" w:rsidRDefault="000F3DD0" w:rsidP="000F3DD0">
          <w:pPr>
            <w:suppressAutoHyphens w:val="0"/>
            <w:spacing w:after="160" w:line="259" w:lineRule="auto"/>
            <w:rPr>
              <w:rFonts w:ascii="Calibri" w:eastAsia="Calibri" w:hAnsi="Calibri"/>
              <w:sz w:val="22"/>
              <w:szCs w:val="22"/>
              <w:lang w:eastAsia="en-US"/>
            </w:rPr>
          </w:pPr>
        </w:p>
      </w:tc>
      <w:tc>
        <w:tcPr>
          <w:tcW w:w="3402" w:type="dxa"/>
          <w:vAlign w:val="center"/>
        </w:tcPr>
        <w:p w:rsidR="000F3DD0" w:rsidRPr="0096402D" w:rsidRDefault="000F3DD0" w:rsidP="000F3DD0">
          <w:pPr>
            <w:suppressAutoHyphens w:val="0"/>
            <w:spacing w:after="160" w:line="259" w:lineRule="auto"/>
            <w:jc w:val="right"/>
            <w:rPr>
              <w:rFonts w:ascii="Calibri" w:eastAsia="Calibri" w:hAnsi="Calibri"/>
              <w:sz w:val="22"/>
              <w:szCs w:val="22"/>
              <w:lang w:eastAsia="en-US"/>
            </w:rPr>
          </w:pPr>
        </w:p>
      </w:tc>
    </w:tr>
  </w:tbl>
  <w:p w:rsidR="000F3DD0" w:rsidRDefault="000F3DD0" w:rsidP="00C9444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19">
    <w:nsid w:val="086A7C1A"/>
    <w:multiLevelType w:val="hybridMultilevel"/>
    <w:tmpl w:val="8EDC2BCE"/>
    <w:lvl w:ilvl="0" w:tplc="DDC2EBBC">
      <w:start w:val="1"/>
      <w:numFmt w:val="decimal"/>
      <w:lvlText w:val="%1."/>
      <w:lvlJc w:val="left"/>
      <w:pPr>
        <w:tabs>
          <w:tab w:val="num" w:pos="786"/>
        </w:tabs>
        <w:ind w:left="786" w:hanging="360"/>
      </w:pPr>
      <w:rPr>
        <w:rFonts w:hint="default"/>
        <w:b/>
      </w:rPr>
    </w:lvl>
    <w:lvl w:ilvl="1" w:tplc="08090001">
      <w:start w:val="1"/>
      <w:numFmt w:val="bullet"/>
      <w:lvlText w:val=""/>
      <w:lvlJc w:val="left"/>
      <w:pPr>
        <w:tabs>
          <w:tab w:val="num" w:pos="1647"/>
        </w:tabs>
        <w:ind w:left="1647" w:hanging="360"/>
      </w:pPr>
      <w:rPr>
        <w:rFonts w:ascii="Symbol" w:hAnsi="Symbol" w:hint="default"/>
      </w:rPr>
    </w:lvl>
    <w:lvl w:ilvl="2" w:tplc="0402001B" w:tentative="1">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20">
    <w:nsid w:val="16C007C6"/>
    <w:multiLevelType w:val="hybridMultilevel"/>
    <w:tmpl w:val="9A0AFF34"/>
    <w:lvl w:ilvl="0" w:tplc="8F4019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904158"/>
    <w:multiLevelType w:val="multilevel"/>
    <w:tmpl w:val="3D1EFED0"/>
    <w:lvl w:ilvl="0">
      <w:start w:val="1"/>
      <w:numFmt w:val="decimal"/>
      <w:lvlText w:val="%1."/>
      <w:lvlJc w:val="left"/>
      <w:pPr>
        <w:ind w:left="360" w:hanging="360"/>
      </w:pPr>
      <w:rPr>
        <w:rFonts w:hint="default"/>
      </w:rPr>
    </w:lvl>
    <w:lvl w:ilvl="1">
      <w:start w:val="1"/>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nsid w:val="20DF4097"/>
    <w:multiLevelType w:val="multilevel"/>
    <w:tmpl w:val="46B63EE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55C7383"/>
    <w:multiLevelType w:val="hybridMultilevel"/>
    <w:tmpl w:val="12D48F42"/>
    <w:lvl w:ilvl="0" w:tplc="3EF6B80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nsid w:val="2617003A"/>
    <w:multiLevelType w:val="hybridMultilevel"/>
    <w:tmpl w:val="CB9CB3C8"/>
    <w:lvl w:ilvl="0" w:tplc="BD4E113E">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27">
    <w:nsid w:val="26C17F71"/>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28">
    <w:nsid w:val="27E072FC"/>
    <w:multiLevelType w:val="hybridMultilevel"/>
    <w:tmpl w:val="CDAA8430"/>
    <w:lvl w:ilvl="0" w:tplc="FEC45C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5342A7A"/>
    <w:multiLevelType w:val="hybridMultilevel"/>
    <w:tmpl w:val="56BCD5FC"/>
    <w:lvl w:ilvl="0" w:tplc="DA849A52">
      <w:start w:val="1"/>
      <w:numFmt w:val="bullet"/>
      <w:lvlText w:val="-"/>
      <w:lvlJc w:val="left"/>
      <w:pPr>
        <w:tabs>
          <w:tab w:val="num" w:pos="360"/>
        </w:tabs>
        <w:ind w:left="360" w:hanging="360"/>
      </w:pPr>
      <w:rPr>
        <w:rFonts w:ascii="Arial" w:eastAsia="Courier New" w:hAnsi="Arial" w:cs="Arial" w:hint="default"/>
      </w:rPr>
    </w:lvl>
    <w:lvl w:ilvl="1" w:tplc="08090001">
      <w:start w:val="1"/>
      <w:numFmt w:val="bullet"/>
      <w:lvlText w:val=""/>
      <w:lvlJc w:val="left"/>
      <w:pPr>
        <w:tabs>
          <w:tab w:val="num" w:pos="1080"/>
        </w:tabs>
        <w:ind w:left="1080" w:hanging="360"/>
      </w:pPr>
      <w:rPr>
        <w:rFonts w:ascii="Symbol" w:hAnsi="Symbol"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31">
    <w:nsid w:val="57496327"/>
    <w:multiLevelType w:val="hybridMultilevel"/>
    <w:tmpl w:val="DC02CA38"/>
    <w:lvl w:ilvl="0" w:tplc="EE70F4B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588522B8"/>
    <w:multiLevelType w:val="hybridMultilevel"/>
    <w:tmpl w:val="6420AC9C"/>
    <w:lvl w:ilvl="0" w:tplc="6A5E17CC">
      <w:start w:val="1"/>
      <w:numFmt w:val="decimal"/>
      <w:lvlText w:val="%1."/>
      <w:lvlJc w:val="left"/>
      <w:pPr>
        <w:ind w:left="1710" w:hanging="990"/>
      </w:pPr>
      <w:rPr>
        <w:rFonts w:eastAsia="Times New Roman"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3">
    <w:nsid w:val="58C82F5A"/>
    <w:multiLevelType w:val="hybridMultilevel"/>
    <w:tmpl w:val="B1BAABFC"/>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5F3F35BA"/>
    <w:multiLevelType w:val="hybridMultilevel"/>
    <w:tmpl w:val="579C6024"/>
    <w:lvl w:ilvl="0" w:tplc="66C29DF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6">
    <w:nsid w:val="61490872"/>
    <w:multiLevelType w:val="hybridMultilevel"/>
    <w:tmpl w:val="12D48F42"/>
    <w:lvl w:ilvl="0" w:tplc="3EF6B80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7">
    <w:nsid w:val="64042DF8"/>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38">
    <w:nsid w:val="691B6D7B"/>
    <w:multiLevelType w:val="hybridMultilevel"/>
    <w:tmpl w:val="91889094"/>
    <w:lvl w:ilvl="0" w:tplc="A21204BA">
      <w:start w:val="1"/>
      <w:numFmt w:val="decimal"/>
      <w:lvlText w:val="%1."/>
      <w:lvlJc w:val="left"/>
      <w:pPr>
        <w:ind w:left="1068" w:hanging="360"/>
      </w:pPr>
      <w:rPr>
        <w:rFonts w:hint="default"/>
        <w:color w:val="00000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9">
    <w:nsid w:val="6FD93618"/>
    <w:multiLevelType w:val="hybridMultilevel"/>
    <w:tmpl w:val="1632BF3A"/>
    <w:lvl w:ilvl="0" w:tplc="BE28A5FE">
      <w:start w:val="1"/>
      <w:numFmt w:val="decimal"/>
      <w:lvlText w:val="%1."/>
      <w:lvlJc w:val="left"/>
      <w:pPr>
        <w:tabs>
          <w:tab w:val="num" w:pos="927"/>
        </w:tabs>
        <w:ind w:left="927"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nsid w:val="72296934"/>
    <w:multiLevelType w:val="multilevel"/>
    <w:tmpl w:val="12BE7E68"/>
    <w:lvl w:ilvl="0">
      <w:start w:val="1"/>
      <w:numFmt w:val="decimal"/>
      <w:lvlText w:val="%1."/>
      <w:lvlJc w:val="left"/>
      <w:pPr>
        <w:ind w:left="1068" w:hanging="360"/>
      </w:pPr>
      <w:rPr>
        <w:rFonts w:eastAsia="Calibri"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1">
    <w:nsid w:val="73FC62EC"/>
    <w:multiLevelType w:val="hybridMultilevel"/>
    <w:tmpl w:val="73A4E3A8"/>
    <w:lvl w:ilvl="0" w:tplc="4CB2B37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3">
    <w:nsid w:val="7D3955E4"/>
    <w:multiLevelType w:val="hybridMultilevel"/>
    <w:tmpl w:val="2834B2A6"/>
    <w:lvl w:ilvl="0" w:tplc="87E83B5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0"/>
  </w:num>
  <w:num w:numId="2">
    <w:abstractNumId w:val="1"/>
  </w:num>
  <w:num w:numId="3">
    <w:abstractNumId w:val="34"/>
    <w:lvlOverride w:ilvl="0">
      <w:startOverride w:val="1"/>
    </w:lvlOverride>
  </w:num>
  <w:num w:numId="4">
    <w:abstractNumId w:val="29"/>
    <w:lvlOverride w:ilvl="0">
      <w:startOverride w:val="1"/>
    </w:lvlOverride>
  </w:num>
  <w:num w:numId="5">
    <w:abstractNumId w:val="24"/>
  </w:num>
  <w:num w:numId="6">
    <w:abstractNumId w:val="22"/>
  </w:num>
  <w:num w:numId="7">
    <w:abstractNumId w:val="42"/>
  </w:num>
  <w:num w:numId="8">
    <w:abstractNumId w:val="28"/>
  </w:num>
  <w:num w:numId="9">
    <w:abstractNumId w:val="25"/>
  </w:num>
  <w:num w:numId="1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num>
  <w:num w:numId="15">
    <w:abstractNumId w:val="30"/>
  </w:num>
  <w:num w:numId="16">
    <w:abstractNumId w:val="18"/>
  </w:num>
  <w:num w:numId="17">
    <w:abstractNumId w:val="41"/>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3"/>
  </w:num>
  <w:num w:numId="21">
    <w:abstractNumId w:val="21"/>
  </w:num>
  <w:num w:numId="22">
    <w:abstractNumId w:val="27"/>
  </w:num>
  <w:num w:numId="23">
    <w:abstractNumId w:val="37"/>
  </w:num>
  <w:num w:numId="24">
    <w:abstractNumId w:val="31"/>
  </w:num>
  <w:num w:numId="25">
    <w:abstractNumId w:val="40"/>
  </w:num>
  <w:num w:numId="26">
    <w:abstractNumId w:val="23"/>
  </w:num>
  <w:num w:numId="27">
    <w:abstractNumId w:val="36"/>
  </w:num>
  <w:num w:numId="28">
    <w:abstractNumId w:val="38"/>
  </w:num>
  <w:num w:numId="29">
    <w:abstractNumId w:val="32"/>
  </w:num>
  <w:num w:numId="3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51037"/>
    <w:rsid w:val="00000A13"/>
    <w:rsid w:val="00003ACF"/>
    <w:rsid w:val="00003B10"/>
    <w:rsid w:val="000045BC"/>
    <w:rsid w:val="000062D4"/>
    <w:rsid w:val="00010362"/>
    <w:rsid w:val="00010569"/>
    <w:rsid w:val="0001099E"/>
    <w:rsid w:val="00012494"/>
    <w:rsid w:val="0001339B"/>
    <w:rsid w:val="000149C1"/>
    <w:rsid w:val="0001750A"/>
    <w:rsid w:val="0002077D"/>
    <w:rsid w:val="000226E5"/>
    <w:rsid w:val="00024883"/>
    <w:rsid w:val="00024969"/>
    <w:rsid w:val="00025222"/>
    <w:rsid w:val="0003184E"/>
    <w:rsid w:val="00035442"/>
    <w:rsid w:val="0003668C"/>
    <w:rsid w:val="000370A0"/>
    <w:rsid w:val="000379E0"/>
    <w:rsid w:val="00040F72"/>
    <w:rsid w:val="00041860"/>
    <w:rsid w:val="000420F8"/>
    <w:rsid w:val="000421D9"/>
    <w:rsid w:val="00043E31"/>
    <w:rsid w:val="00043EAF"/>
    <w:rsid w:val="00044C63"/>
    <w:rsid w:val="000463E7"/>
    <w:rsid w:val="000523AB"/>
    <w:rsid w:val="0005543A"/>
    <w:rsid w:val="0006048C"/>
    <w:rsid w:val="000621F3"/>
    <w:rsid w:val="00063F30"/>
    <w:rsid w:val="00063FD4"/>
    <w:rsid w:val="00071093"/>
    <w:rsid w:val="000716FB"/>
    <w:rsid w:val="00072203"/>
    <w:rsid w:val="000741CE"/>
    <w:rsid w:val="00077646"/>
    <w:rsid w:val="0008020E"/>
    <w:rsid w:val="000818C9"/>
    <w:rsid w:val="000840ED"/>
    <w:rsid w:val="000862B1"/>
    <w:rsid w:val="000867E6"/>
    <w:rsid w:val="00092942"/>
    <w:rsid w:val="00092BF8"/>
    <w:rsid w:val="00096BD2"/>
    <w:rsid w:val="000A1F66"/>
    <w:rsid w:val="000A3021"/>
    <w:rsid w:val="000A3A14"/>
    <w:rsid w:val="000A5136"/>
    <w:rsid w:val="000A60EE"/>
    <w:rsid w:val="000A7E2C"/>
    <w:rsid w:val="000B0A23"/>
    <w:rsid w:val="000B2CEF"/>
    <w:rsid w:val="000B4163"/>
    <w:rsid w:val="000B6D31"/>
    <w:rsid w:val="000B76AB"/>
    <w:rsid w:val="000C1108"/>
    <w:rsid w:val="000C2701"/>
    <w:rsid w:val="000C4350"/>
    <w:rsid w:val="000C68D0"/>
    <w:rsid w:val="000C6B83"/>
    <w:rsid w:val="000C7A61"/>
    <w:rsid w:val="000D7F4F"/>
    <w:rsid w:val="000E09F1"/>
    <w:rsid w:val="000E1D97"/>
    <w:rsid w:val="000E244D"/>
    <w:rsid w:val="000E3C98"/>
    <w:rsid w:val="000E405B"/>
    <w:rsid w:val="000E42CE"/>
    <w:rsid w:val="000E4DDB"/>
    <w:rsid w:val="000E4F56"/>
    <w:rsid w:val="000E674D"/>
    <w:rsid w:val="000E7BAC"/>
    <w:rsid w:val="000F142A"/>
    <w:rsid w:val="000F3DD0"/>
    <w:rsid w:val="000F4474"/>
    <w:rsid w:val="000F6DB0"/>
    <w:rsid w:val="00101450"/>
    <w:rsid w:val="00101A3C"/>
    <w:rsid w:val="00102D8B"/>
    <w:rsid w:val="001071C0"/>
    <w:rsid w:val="001075F2"/>
    <w:rsid w:val="001103B6"/>
    <w:rsid w:val="001104BE"/>
    <w:rsid w:val="00113093"/>
    <w:rsid w:val="00113661"/>
    <w:rsid w:val="001142C9"/>
    <w:rsid w:val="0011738B"/>
    <w:rsid w:val="0012356E"/>
    <w:rsid w:val="0012375A"/>
    <w:rsid w:val="001312BD"/>
    <w:rsid w:val="00131453"/>
    <w:rsid w:val="00132E01"/>
    <w:rsid w:val="001332DA"/>
    <w:rsid w:val="0014048D"/>
    <w:rsid w:val="001414C8"/>
    <w:rsid w:val="00142C80"/>
    <w:rsid w:val="00145228"/>
    <w:rsid w:val="001455E8"/>
    <w:rsid w:val="00146751"/>
    <w:rsid w:val="0014722C"/>
    <w:rsid w:val="00147B30"/>
    <w:rsid w:val="00150D81"/>
    <w:rsid w:val="00151295"/>
    <w:rsid w:val="00151750"/>
    <w:rsid w:val="0015179F"/>
    <w:rsid w:val="00152122"/>
    <w:rsid w:val="00152EBC"/>
    <w:rsid w:val="00154830"/>
    <w:rsid w:val="001548F2"/>
    <w:rsid w:val="00155AC3"/>
    <w:rsid w:val="00157AFF"/>
    <w:rsid w:val="001623AB"/>
    <w:rsid w:val="001624CF"/>
    <w:rsid w:val="00163830"/>
    <w:rsid w:val="00163E96"/>
    <w:rsid w:val="00164C49"/>
    <w:rsid w:val="00164FB2"/>
    <w:rsid w:val="00165BE9"/>
    <w:rsid w:val="00167E07"/>
    <w:rsid w:val="001711BB"/>
    <w:rsid w:val="0017249A"/>
    <w:rsid w:val="00172FFF"/>
    <w:rsid w:val="001731D8"/>
    <w:rsid w:val="00174401"/>
    <w:rsid w:val="00174A95"/>
    <w:rsid w:val="00175A97"/>
    <w:rsid w:val="001806F4"/>
    <w:rsid w:val="0018368C"/>
    <w:rsid w:val="00184DA9"/>
    <w:rsid w:val="001852A7"/>
    <w:rsid w:val="00187416"/>
    <w:rsid w:val="001876BF"/>
    <w:rsid w:val="00187C8C"/>
    <w:rsid w:val="00190341"/>
    <w:rsid w:val="00190BE4"/>
    <w:rsid w:val="00191DA1"/>
    <w:rsid w:val="0019256F"/>
    <w:rsid w:val="00192596"/>
    <w:rsid w:val="00195D95"/>
    <w:rsid w:val="00197997"/>
    <w:rsid w:val="001979A3"/>
    <w:rsid w:val="001A0998"/>
    <w:rsid w:val="001A3C00"/>
    <w:rsid w:val="001A5114"/>
    <w:rsid w:val="001A5951"/>
    <w:rsid w:val="001A59E1"/>
    <w:rsid w:val="001B0304"/>
    <w:rsid w:val="001B1B7D"/>
    <w:rsid w:val="001B1BCF"/>
    <w:rsid w:val="001B249A"/>
    <w:rsid w:val="001B302C"/>
    <w:rsid w:val="001B3303"/>
    <w:rsid w:val="001C26C9"/>
    <w:rsid w:val="001C2971"/>
    <w:rsid w:val="001C6E9D"/>
    <w:rsid w:val="001C6F07"/>
    <w:rsid w:val="001C737B"/>
    <w:rsid w:val="001D0D8B"/>
    <w:rsid w:val="001D15EA"/>
    <w:rsid w:val="001D279D"/>
    <w:rsid w:val="001D290F"/>
    <w:rsid w:val="001D3F4A"/>
    <w:rsid w:val="001D4383"/>
    <w:rsid w:val="001D7282"/>
    <w:rsid w:val="001E076E"/>
    <w:rsid w:val="001E1FAF"/>
    <w:rsid w:val="001E3CEA"/>
    <w:rsid w:val="001E5C1E"/>
    <w:rsid w:val="001F1C62"/>
    <w:rsid w:val="001F3E17"/>
    <w:rsid w:val="001F4A86"/>
    <w:rsid w:val="001F71D6"/>
    <w:rsid w:val="001F762B"/>
    <w:rsid w:val="002005E8"/>
    <w:rsid w:val="00201EC6"/>
    <w:rsid w:val="002038A8"/>
    <w:rsid w:val="00204DA5"/>
    <w:rsid w:val="0020537F"/>
    <w:rsid w:val="002060C5"/>
    <w:rsid w:val="00210FC0"/>
    <w:rsid w:val="00212244"/>
    <w:rsid w:val="00215007"/>
    <w:rsid w:val="0021567B"/>
    <w:rsid w:val="00216499"/>
    <w:rsid w:val="0021780D"/>
    <w:rsid w:val="00217DDC"/>
    <w:rsid w:val="00220080"/>
    <w:rsid w:val="00221E99"/>
    <w:rsid w:val="002226B7"/>
    <w:rsid w:val="00224213"/>
    <w:rsid w:val="002276D0"/>
    <w:rsid w:val="00227F29"/>
    <w:rsid w:val="0023058C"/>
    <w:rsid w:val="0023082B"/>
    <w:rsid w:val="00232B17"/>
    <w:rsid w:val="00235753"/>
    <w:rsid w:val="00240B39"/>
    <w:rsid w:val="00240C0F"/>
    <w:rsid w:val="00241BB7"/>
    <w:rsid w:val="002449A4"/>
    <w:rsid w:val="00246645"/>
    <w:rsid w:val="00246E44"/>
    <w:rsid w:val="00246E45"/>
    <w:rsid w:val="00250A7D"/>
    <w:rsid w:val="00254236"/>
    <w:rsid w:val="00260615"/>
    <w:rsid w:val="00262249"/>
    <w:rsid w:val="00266F34"/>
    <w:rsid w:val="00272CAB"/>
    <w:rsid w:val="00273D20"/>
    <w:rsid w:val="00274009"/>
    <w:rsid w:val="002751F5"/>
    <w:rsid w:val="00275304"/>
    <w:rsid w:val="00275DF0"/>
    <w:rsid w:val="002761C0"/>
    <w:rsid w:val="00276479"/>
    <w:rsid w:val="002766F5"/>
    <w:rsid w:val="00276701"/>
    <w:rsid w:val="002772CF"/>
    <w:rsid w:val="002817AF"/>
    <w:rsid w:val="002819D6"/>
    <w:rsid w:val="00281AC0"/>
    <w:rsid w:val="0028323B"/>
    <w:rsid w:val="00284CC8"/>
    <w:rsid w:val="0028561D"/>
    <w:rsid w:val="002867E8"/>
    <w:rsid w:val="0028751F"/>
    <w:rsid w:val="002901C4"/>
    <w:rsid w:val="0029334F"/>
    <w:rsid w:val="00293984"/>
    <w:rsid w:val="00294B8B"/>
    <w:rsid w:val="00294FAD"/>
    <w:rsid w:val="00295458"/>
    <w:rsid w:val="00295BC8"/>
    <w:rsid w:val="002A42D5"/>
    <w:rsid w:val="002A4840"/>
    <w:rsid w:val="002B1CDA"/>
    <w:rsid w:val="002B2DDB"/>
    <w:rsid w:val="002B3760"/>
    <w:rsid w:val="002B37BD"/>
    <w:rsid w:val="002B7482"/>
    <w:rsid w:val="002C0D76"/>
    <w:rsid w:val="002C116C"/>
    <w:rsid w:val="002C3792"/>
    <w:rsid w:val="002C42AF"/>
    <w:rsid w:val="002C42F5"/>
    <w:rsid w:val="002C4C93"/>
    <w:rsid w:val="002C53FB"/>
    <w:rsid w:val="002C6591"/>
    <w:rsid w:val="002C7160"/>
    <w:rsid w:val="002D09BA"/>
    <w:rsid w:val="002D4402"/>
    <w:rsid w:val="002D6554"/>
    <w:rsid w:val="002D7218"/>
    <w:rsid w:val="002E2D1B"/>
    <w:rsid w:val="002E4134"/>
    <w:rsid w:val="002E479E"/>
    <w:rsid w:val="002E6982"/>
    <w:rsid w:val="002E7F44"/>
    <w:rsid w:val="002F0ADF"/>
    <w:rsid w:val="002F12A6"/>
    <w:rsid w:val="002F19A1"/>
    <w:rsid w:val="002F2ADA"/>
    <w:rsid w:val="002F4011"/>
    <w:rsid w:val="002F5542"/>
    <w:rsid w:val="002F5715"/>
    <w:rsid w:val="002F73C5"/>
    <w:rsid w:val="002F7BA8"/>
    <w:rsid w:val="00303651"/>
    <w:rsid w:val="00306351"/>
    <w:rsid w:val="00306BF2"/>
    <w:rsid w:val="0030764B"/>
    <w:rsid w:val="00315C1B"/>
    <w:rsid w:val="00316491"/>
    <w:rsid w:val="0031731F"/>
    <w:rsid w:val="00320804"/>
    <w:rsid w:val="00320B3C"/>
    <w:rsid w:val="00320D25"/>
    <w:rsid w:val="00320D99"/>
    <w:rsid w:val="0032325E"/>
    <w:rsid w:val="0032366B"/>
    <w:rsid w:val="00324F9E"/>
    <w:rsid w:val="00333315"/>
    <w:rsid w:val="00337863"/>
    <w:rsid w:val="00337F59"/>
    <w:rsid w:val="0034256B"/>
    <w:rsid w:val="00342892"/>
    <w:rsid w:val="003437B1"/>
    <w:rsid w:val="00345CB6"/>
    <w:rsid w:val="00345DAE"/>
    <w:rsid w:val="00346D3F"/>
    <w:rsid w:val="00347768"/>
    <w:rsid w:val="0035096E"/>
    <w:rsid w:val="00350ACE"/>
    <w:rsid w:val="00351A10"/>
    <w:rsid w:val="0035320A"/>
    <w:rsid w:val="0035495F"/>
    <w:rsid w:val="00356172"/>
    <w:rsid w:val="003561E9"/>
    <w:rsid w:val="00356BD0"/>
    <w:rsid w:val="00356E1F"/>
    <w:rsid w:val="00357FDE"/>
    <w:rsid w:val="00357FF6"/>
    <w:rsid w:val="00362123"/>
    <w:rsid w:val="00362F3E"/>
    <w:rsid w:val="003638A3"/>
    <w:rsid w:val="00364904"/>
    <w:rsid w:val="00367492"/>
    <w:rsid w:val="00370540"/>
    <w:rsid w:val="003710D6"/>
    <w:rsid w:val="003714F1"/>
    <w:rsid w:val="00375064"/>
    <w:rsid w:val="003765F7"/>
    <w:rsid w:val="003777AF"/>
    <w:rsid w:val="00377958"/>
    <w:rsid w:val="003810D4"/>
    <w:rsid w:val="00382DEE"/>
    <w:rsid w:val="003834D3"/>
    <w:rsid w:val="00383F48"/>
    <w:rsid w:val="003864CF"/>
    <w:rsid w:val="003913D4"/>
    <w:rsid w:val="00391F96"/>
    <w:rsid w:val="00392AD3"/>
    <w:rsid w:val="0039323C"/>
    <w:rsid w:val="00393270"/>
    <w:rsid w:val="00393282"/>
    <w:rsid w:val="00395F74"/>
    <w:rsid w:val="00397B01"/>
    <w:rsid w:val="003A0361"/>
    <w:rsid w:val="003A217C"/>
    <w:rsid w:val="003A516D"/>
    <w:rsid w:val="003A6119"/>
    <w:rsid w:val="003B3104"/>
    <w:rsid w:val="003B388C"/>
    <w:rsid w:val="003B6664"/>
    <w:rsid w:val="003B6A45"/>
    <w:rsid w:val="003B7344"/>
    <w:rsid w:val="003B76FF"/>
    <w:rsid w:val="003C107A"/>
    <w:rsid w:val="003C47C6"/>
    <w:rsid w:val="003C6FC3"/>
    <w:rsid w:val="003D004C"/>
    <w:rsid w:val="003D0A81"/>
    <w:rsid w:val="003D15F5"/>
    <w:rsid w:val="003D1863"/>
    <w:rsid w:val="003D2F3C"/>
    <w:rsid w:val="003D3566"/>
    <w:rsid w:val="003D3899"/>
    <w:rsid w:val="003D4132"/>
    <w:rsid w:val="003D4C7B"/>
    <w:rsid w:val="003E08FA"/>
    <w:rsid w:val="003E4402"/>
    <w:rsid w:val="003E547F"/>
    <w:rsid w:val="003E5AD6"/>
    <w:rsid w:val="003E7C22"/>
    <w:rsid w:val="003F043E"/>
    <w:rsid w:val="003F1E6D"/>
    <w:rsid w:val="003F5045"/>
    <w:rsid w:val="003F7E5C"/>
    <w:rsid w:val="00400AAF"/>
    <w:rsid w:val="00400DAC"/>
    <w:rsid w:val="0040135E"/>
    <w:rsid w:val="0040490F"/>
    <w:rsid w:val="00406B10"/>
    <w:rsid w:val="00411A2C"/>
    <w:rsid w:val="00414C93"/>
    <w:rsid w:val="004151BC"/>
    <w:rsid w:val="004158C5"/>
    <w:rsid w:val="00416003"/>
    <w:rsid w:val="00416F5D"/>
    <w:rsid w:val="00417F9C"/>
    <w:rsid w:val="0042002F"/>
    <w:rsid w:val="00423C43"/>
    <w:rsid w:val="004243B1"/>
    <w:rsid w:val="00424D07"/>
    <w:rsid w:val="00426FDD"/>
    <w:rsid w:val="004277F9"/>
    <w:rsid w:val="00430055"/>
    <w:rsid w:val="00433CB2"/>
    <w:rsid w:val="00436F81"/>
    <w:rsid w:val="0044086F"/>
    <w:rsid w:val="00441286"/>
    <w:rsid w:val="00441C30"/>
    <w:rsid w:val="0044268A"/>
    <w:rsid w:val="00444F9E"/>
    <w:rsid w:val="00446833"/>
    <w:rsid w:val="0044718F"/>
    <w:rsid w:val="004522F8"/>
    <w:rsid w:val="00452692"/>
    <w:rsid w:val="0045321B"/>
    <w:rsid w:val="00454E23"/>
    <w:rsid w:val="00455E44"/>
    <w:rsid w:val="00455E81"/>
    <w:rsid w:val="0045694B"/>
    <w:rsid w:val="00457D05"/>
    <w:rsid w:val="00463C7E"/>
    <w:rsid w:val="0046457F"/>
    <w:rsid w:val="004703E8"/>
    <w:rsid w:val="00471BE1"/>
    <w:rsid w:val="00472153"/>
    <w:rsid w:val="00472A26"/>
    <w:rsid w:val="00474023"/>
    <w:rsid w:val="00475F4B"/>
    <w:rsid w:val="004802A0"/>
    <w:rsid w:val="0048048B"/>
    <w:rsid w:val="00485C3B"/>
    <w:rsid w:val="004863D5"/>
    <w:rsid w:val="0048766D"/>
    <w:rsid w:val="00487772"/>
    <w:rsid w:val="00490E5D"/>
    <w:rsid w:val="00493898"/>
    <w:rsid w:val="004939CC"/>
    <w:rsid w:val="0049472F"/>
    <w:rsid w:val="00494CB0"/>
    <w:rsid w:val="004965AD"/>
    <w:rsid w:val="00496D1C"/>
    <w:rsid w:val="004979B3"/>
    <w:rsid w:val="004979B7"/>
    <w:rsid w:val="004A0B7A"/>
    <w:rsid w:val="004A0FC4"/>
    <w:rsid w:val="004A155E"/>
    <w:rsid w:val="004A16AD"/>
    <w:rsid w:val="004A3259"/>
    <w:rsid w:val="004A3806"/>
    <w:rsid w:val="004A3D9D"/>
    <w:rsid w:val="004A4305"/>
    <w:rsid w:val="004B2C92"/>
    <w:rsid w:val="004B40D5"/>
    <w:rsid w:val="004B4921"/>
    <w:rsid w:val="004B5B4C"/>
    <w:rsid w:val="004B7CF7"/>
    <w:rsid w:val="004C022A"/>
    <w:rsid w:val="004C297A"/>
    <w:rsid w:val="004C35FF"/>
    <w:rsid w:val="004C5270"/>
    <w:rsid w:val="004C5739"/>
    <w:rsid w:val="004D059A"/>
    <w:rsid w:val="004D1A5F"/>
    <w:rsid w:val="004D1CAC"/>
    <w:rsid w:val="004D391B"/>
    <w:rsid w:val="004D3BEF"/>
    <w:rsid w:val="004D5B94"/>
    <w:rsid w:val="004E399C"/>
    <w:rsid w:val="004E464D"/>
    <w:rsid w:val="004E5489"/>
    <w:rsid w:val="004F30EB"/>
    <w:rsid w:val="004F4129"/>
    <w:rsid w:val="004F4952"/>
    <w:rsid w:val="004F5BF0"/>
    <w:rsid w:val="004F70F2"/>
    <w:rsid w:val="004F7B3F"/>
    <w:rsid w:val="00500111"/>
    <w:rsid w:val="005042F9"/>
    <w:rsid w:val="00505C08"/>
    <w:rsid w:val="00510DE8"/>
    <w:rsid w:val="00511C38"/>
    <w:rsid w:val="00512E5E"/>
    <w:rsid w:val="00514ACB"/>
    <w:rsid w:val="0051550E"/>
    <w:rsid w:val="00517765"/>
    <w:rsid w:val="00517F47"/>
    <w:rsid w:val="00520A06"/>
    <w:rsid w:val="00520E03"/>
    <w:rsid w:val="00521936"/>
    <w:rsid w:val="00523854"/>
    <w:rsid w:val="00524F59"/>
    <w:rsid w:val="005251F6"/>
    <w:rsid w:val="00526372"/>
    <w:rsid w:val="00526A73"/>
    <w:rsid w:val="00527301"/>
    <w:rsid w:val="00527E3C"/>
    <w:rsid w:val="00532324"/>
    <w:rsid w:val="005324C1"/>
    <w:rsid w:val="0053275B"/>
    <w:rsid w:val="00534DA8"/>
    <w:rsid w:val="00541685"/>
    <w:rsid w:val="005420ED"/>
    <w:rsid w:val="005433BC"/>
    <w:rsid w:val="0054399C"/>
    <w:rsid w:val="00546711"/>
    <w:rsid w:val="00546DFE"/>
    <w:rsid w:val="00547533"/>
    <w:rsid w:val="005502F8"/>
    <w:rsid w:val="00551431"/>
    <w:rsid w:val="00551D0E"/>
    <w:rsid w:val="00553769"/>
    <w:rsid w:val="00553F4A"/>
    <w:rsid w:val="005541B8"/>
    <w:rsid w:val="00556F2E"/>
    <w:rsid w:val="00560604"/>
    <w:rsid w:val="005606B4"/>
    <w:rsid w:val="0056096F"/>
    <w:rsid w:val="0056259E"/>
    <w:rsid w:val="0056304F"/>
    <w:rsid w:val="005631B3"/>
    <w:rsid w:val="00563451"/>
    <w:rsid w:val="00564F04"/>
    <w:rsid w:val="00566B19"/>
    <w:rsid w:val="005702FA"/>
    <w:rsid w:val="00571C59"/>
    <w:rsid w:val="005742D0"/>
    <w:rsid w:val="00575DF1"/>
    <w:rsid w:val="00576A5A"/>
    <w:rsid w:val="00580045"/>
    <w:rsid w:val="00581C79"/>
    <w:rsid w:val="00581D14"/>
    <w:rsid w:val="005823F8"/>
    <w:rsid w:val="0058350E"/>
    <w:rsid w:val="00590143"/>
    <w:rsid w:val="00592324"/>
    <w:rsid w:val="005942CA"/>
    <w:rsid w:val="00595FEA"/>
    <w:rsid w:val="00596562"/>
    <w:rsid w:val="005967E1"/>
    <w:rsid w:val="00596F43"/>
    <w:rsid w:val="005A2FA9"/>
    <w:rsid w:val="005A4946"/>
    <w:rsid w:val="005A4EA0"/>
    <w:rsid w:val="005A5316"/>
    <w:rsid w:val="005B3BF6"/>
    <w:rsid w:val="005B57C9"/>
    <w:rsid w:val="005B5EF9"/>
    <w:rsid w:val="005C0575"/>
    <w:rsid w:val="005C1774"/>
    <w:rsid w:val="005C4CB1"/>
    <w:rsid w:val="005C6611"/>
    <w:rsid w:val="005C6977"/>
    <w:rsid w:val="005C7D0C"/>
    <w:rsid w:val="005D0EDD"/>
    <w:rsid w:val="005D154B"/>
    <w:rsid w:val="005D1C07"/>
    <w:rsid w:val="005D2C35"/>
    <w:rsid w:val="005D4949"/>
    <w:rsid w:val="005D4E93"/>
    <w:rsid w:val="005D5E09"/>
    <w:rsid w:val="005D77AE"/>
    <w:rsid w:val="005D7F3B"/>
    <w:rsid w:val="005E16DF"/>
    <w:rsid w:val="005E24EB"/>
    <w:rsid w:val="005E2761"/>
    <w:rsid w:val="005E2BE9"/>
    <w:rsid w:val="005E2F04"/>
    <w:rsid w:val="005E3B53"/>
    <w:rsid w:val="005E5527"/>
    <w:rsid w:val="005E6536"/>
    <w:rsid w:val="005F0200"/>
    <w:rsid w:val="005F0C21"/>
    <w:rsid w:val="005F0FF8"/>
    <w:rsid w:val="005F34F6"/>
    <w:rsid w:val="005F5A41"/>
    <w:rsid w:val="005F5A69"/>
    <w:rsid w:val="00600334"/>
    <w:rsid w:val="0060067A"/>
    <w:rsid w:val="00600B6B"/>
    <w:rsid w:val="006045E6"/>
    <w:rsid w:val="00606BBA"/>
    <w:rsid w:val="006129B0"/>
    <w:rsid w:val="0061412F"/>
    <w:rsid w:val="00614264"/>
    <w:rsid w:val="00614536"/>
    <w:rsid w:val="00614AD8"/>
    <w:rsid w:val="00615128"/>
    <w:rsid w:val="0062224C"/>
    <w:rsid w:val="006222D9"/>
    <w:rsid w:val="00626A9E"/>
    <w:rsid w:val="00627251"/>
    <w:rsid w:val="0063216C"/>
    <w:rsid w:val="006356B9"/>
    <w:rsid w:val="00635B38"/>
    <w:rsid w:val="00636594"/>
    <w:rsid w:val="00636F3A"/>
    <w:rsid w:val="00637F68"/>
    <w:rsid w:val="00640B4E"/>
    <w:rsid w:val="00643934"/>
    <w:rsid w:val="00644757"/>
    <w:rsid w:val="0064700D"/>
    <w:rsid w:val="006479CE"/>
    <w:rsid w:val="006513DC"/>
    <w:rsid w:val="006514BD"/>
    <w:rsid w:val="0065157F"/>
    <w:rsid w:val="0065328F"/>
    <w:rsid w:val="00656EE6"/>
    <w:rsid w:val="006603A8"/>
    <w:rsid w:val="00661DCC"/>
    <w:rsid w:val="00664B4C"/>
    <w:rsid w:val="006650B0"/>
    <w:rsid w:val="00665FA0"/>
    <w:rsid w:val="00666678"/>
    <w:rsid w:val="0066773D"/>
    <w:rsid w:val="00670FE4"/>
    <w:rsid w:val="00671654"/>
    <w:rsid w:val="006719BE"/>
    <w:rsid w:val="00671E6E"/>
    <w:rsid w:val="006724A1"/>
    <w:rsid w:val="0067332F"/>
    <w:rsid w:val="00673651"/>
    <w:rsid w:val="0067490C"/>
    <w:rsid w:val="0067614D"/>
    <w:rsid w:val="006763D4"/>
    <w:rsid w:val="00676C82"/>
    <w:rsid w:val="0068048B"/>
    <w:rsid w:val="0068159E"/>
    <w:rsid w:val="0068192C"/>
    <w:rsid w:val="00681E4B"/>
    <w:rsid w:val="00682598"/>
    <w:rsid w:val="006837EC"/>
    <w:rsid w:val="0068479D"/>
    <w:rsid w:val="00684F95"/>
    <w:rsid w:val="00684FAC"/>
    <w:rsid w:val="00685D53"/>
    <w:rsid w:val="0068670C"/>
    <w:rsid w:val="006906D8"/>
    <w:rsid w:val="00690847"/>
    <w:rsid w:val="00692692"/>
    <w:rsid w:val="0069354D"/>
    <w:rsid w:val="00693C20"/>
    <w:rsid w:val="00696E9B"/>
    <w:rsid w:val="006A056B"/>
    <w:rsid w:val="006A1A08"/>
    <w:rsid w:val="006A4F9D"/>
    <w:rsid w:val="006A5275"/>
    <w:rsid w:val="006A5A30"/>
    <w:rsid w:val="006A65ED"/>
    <w:rsid w:val="006A6809"/>
    <w:rsid w:val="006B0891"/>
    <w:rsid w:val="006B225C"/>
    <w:rsid w:val="006B46C8"/>
    <w:rsid w:val="006C0410"/>
    <w:rsid w:val="006C16E4"/>
    <w:rsid w:val="006C19E9"/>
    <w:rsid w:val="006C1EA3"/>
    <w:rsid w:val="006C2537"/>
    <w:rsid w:val="006C3D20"/>
    <w:rsid w:val="006C401E"/>
    <w:rsid w:val="006C4BD3"/>
    <w:rsid w:val="006C530E"/>
    <w:rsid w:val="006C5B40"/>
    <w:rsid w:val="006C6198"/>
    <w:rsid w:val="006C79B4"/>
    <w:rsid w:val="006C7B49"/>
    <w:rsid w:val="006D0221"/>
    <w:rsid w:val="006D025F"/>
    <w:rsid w:val="006D0B1B"/>
    <w:rsid w:val="006D1DCE"/>
    <w:rsid w:val="006D6C77"/>
    <w:rsid w:val="006D7998"/>
    <w:rsid w:val="006D7E96"/>
    <w:rsid w:val="006E0221"/>
    <w:rsid w:val="006E04E2"/>
    <w:rsid w:val="006E156D"/>
    <w:rsid w:val="006E5118"/>
    <w:rsid w:val="006E5455"/>
    <w:rsid w:val="006E5879"/>
    <w:rsid w:val="006F07E8"/>
    <w:rsid w:val="006F33D8"/>
    <w:rsid w:val="006F40BF"/>
    <w:rsid w:val="006F4B05"/>
    <w:rsid w:val="006F53CD"/>
    <w:rsid w:val="006F586F"/>
    <w:rsid w:val="006F5D5D"/>
    <w:rsid w:val="006F7E9D"/>
    <w:rsid w:val="00702099"/>
    <w:rsid w:val="00702E4D"/>
    <w:rsid w:val="00703328"/>
    <w:rsid w:val="007043A6"/>
    <w:rsid w:val="00704ACF"/>
    <w:rsid w:val="00704BD3"/>
    <w:rsid w:val="00705244"/>
    <w:rsid w:val="0070782D"/>
    <w:rsid w:val="007078C3"/>
    <w:rsid w:val="0071105B"/>
    <w:rsid w:val="00712210"/>
    <w:rsid w:val="007135C2"/>
    <w:rsid w:val="00715673"/>
    <w:rsid w:val="007162C8"/>
    <w:rsid w:val="007210BD"/>
    <w:rsid w:val="007212D7"/>
    <w:rsid w:val="0072461A"/>
    <w:rsid w:val="00725A1E"/>
    <w:rsid w:val="00725FDE"/>
    <w:rsid w:val="00732360"/>
    <w:rsid w:val="007326D6"/>
    <w:rsid w:val="00732BA1"/>
    <w:rsid w:val="007348F3"/>
    <w:rsid w:val="007369D6"/>
    <w:rsid w:val="00741D4A"/>
    <w:rsid w:val="007426D3"/>
    <w:rsid w:val="007429FB"/>
    <w:rsid w:val="00745272"/>
    <w:rsid w:val="0074610C"/>
    <w:rsid w:val="0074645F"/>
    <w:rsid w:val="00746480"/>
    <w:rsid w:val="00747632"/>
    <w:rsid w:val="00747F03"/>
    <w:rsid w:val="00752BE0"/>
    <w:rsid w:val="0075348E"/>
    <w:rsid w:val="0075615E"/>
    <w:rsid w:val="007576E2"/>
    <w:rsid w:val="00760B22"/>
    <w:rsid w:val="007616D7"/>
    <w:rsid w:val="00761732"/>
    <w:rsid w:val="007617AD"/>
    <w:rsid w:val="00761A8B"/>
    <w:rsid w:val="00762C96"/>
    <w:rsid w:val="007633A5"/>
    <w:rsid w:val="0076442B"/>
    <w:rsid w:val="00765BB3"/>
    <w:rsid w:val="00765BF0"/>
    <w:rsid w:val="00765C54"/>
    <w:rsid w:val="0076683B"/>
    <w:rsid w:val="00772AB7"/>
    <w:rsid w:val="00773B4A"/>
    <w:rsid w:val="00775B4F"/>
    <w:rsid w:val="00775D91"/>
    <w:rsid w:val="00776FCB"/>
    <w:rsid w:val="0077709B"/>
    <w:rsid w:val="00783B68"/>
    <w:rsid w:val="0078615E"/>
    <w:rsid w:val="00790845"/>
    <w:rsid w:val="00791409"/>
    <w:rsid w:val="00791C27"/>
    <w:rsid w:val="007935A0"/>
    <w:rsid w:val="00793D68"/>
    <w:rsid w:val="00794037"/>
    <w:rsid w:val="0079412E"/>
    <w:rsid w:val="00795816"/>
    <w:rsid w:val="00795EEC"/>
    <w:rsid w:val="007A2008"/>
    <w:rsid w:val="007A2EA1"/>
    <w:rsid w:val="007A3651"/>
    <w:rsid w:val="007A42FA"/>
    <w:rsid w:val="007A6B41"/>
    <w:rsid w:val="007A6D24"/>
    <w:rsid w:val="007A7441"/>
    <w:rsid w:val="007B0A47"/>
    <w:rsid w:val="007B163F"/>
    <w:rsid w:val="007B33EF"/>
    <w:rsid w:val="007B4E1F"/>
    <w:rsid w:val="007B50D9"/>
    <w:rsid w:val="007B50ED"/>
    <w:rsid w:val="007B56C6"/>
    <w:rsid w:val="007C1B52"/>
    <w:rsid w:val="007C2254"/>
    <w:rsid w:val="007C5EE2"/>
    <w:rsid w:val="007D15DD"/>
    <w:rsid w:val="007D164F"/>
    <w:rsid w:val="007D16FE"/>
    <w:rsid w:val="007D270E"/>
    <w:rsid w:val="007D402E"/>
    <w:rsid w:val="007D41FF"/>
    <w:rsid w:val="007D5B0E"/>
    <w:rsid w:val="007D7AFC"/>
    <w:rsid w:val="007E1267"/>
    <w:rsid w:val="007E2A72"/>
    <w:rsid w:val="007E2A7C"/>
    <w:rsid w:val="007E2F58"/>
    <w:rsid w:val="007E4F7B"/>
    <w:rsid w:val="007E5340"/>
    <w:rsid w:val="007E61FE"/>
    <w:rsid w:val="007F249C"/>
    <w:rsid w:val="007F2865"/>
    <w:rsid w:val="007F48C0"/>
    <w:rsid w:val="007F6C65"/>
    <w:rsid w:val="007F78D8"/>
    <w:rsid w:val="00800419"/>
    <w:rsid w:val="00800631"/>
    <w:rsid w:val="00801D97"/>
    <w:rsid w:val="0080294F"/>
    <w:rsid w:val="0080507B"/>
    <w:rsid w:val="00805BCD"/>
    <w:rsid w:val="00805D43"/>
    <w:rsid w:val="00807156"/>
    <w:rsid w:val="00810D3F"/>
    <w:rsid w:val="00811A09"/>
    <w:rsid w:val="00812352"/>
    <w:rsid w:val="0081240B"/>
    <w:rsid w:val="00812703"/>
    <w:rsid w:val="00814F83"/>
    <w:rsid w:val="008210CD"/>
    <w:rsid w:val="008223C2"/>
    <w:rsid w:val="008230F0"/>
    <w:rsid w:val="00824EDB"/>
    <w:rsid w:val="008261A5"/>
    <w:rsid w:val="0082684A"/>
    <w:rsid w:val="008303C5"/>
    <w:rsid w:val="00830620"/>
    <w:rsid w:val="00833562"/>
    <w:rsid w:val="0083474B"/>
    <w:rsid w:val="00835B78"/>
    <w:rsid w:val="00837343"/>
    <w:rsid w:val="00842CB0"/>
    <w:rsid w:val="008441B1"/>
    <w:rsid w:val="008450EC"/>
    <w:rsid w:val="0084571E"/>
    <w:rsid w:val="008536FB"/>
    <w:rsid w:val="00853F45"/>
    <w:rsid w:val="0085784C"/>
    <w:rsid w:val="00857A9B"/>
    <w:rsid w:val="00857CBA"/>
    <w:rsid w:val="008636B4"/>
    <w:rsid w:val="008656FD"/>
    <w:rsid w:val="00866E5A"/>
    <w:rsid w:val="0086756B"/>
    <w:rsid w:val="00867E72"/>
    <w:rsid w:val="008720C8"/>
    <w:rsid w:val="00872FE9"/>
    <w:rsid w:val="0087517C"/>
    <w:rsid w:val="008768E2"/>
    <w:rsid w:val="00880CC6"/>
    <w:rsid w:val="00882206"/>
    <w:rsid w:val="00891910"/>
    <w:rsid w:val="00892EB0"/>
    <w:rsid w:val="00893272"/>
    <w:rsid w:val="00895C66"/>
    <w:rsid w:val="008A0104"/>
    <w:rsid w:val="008A4FCA"/>
    <w:rsid w:val="008A5846"/>
    <w:rsid w:val="008A68ED"/>
    <w:rsid w:val="008A7992"/>
    <w:rsid w:val="008A7BDC"/>
    <w:rsid w:val="008B288C"/>
    <w:rsid w:val="008B3CA8"/>
    <w:rsid w:val="008B4910"/>
    <w:rsid w:val="008B6953"/>
    <w:rsid w:val="008B69A7"/>
    <w:rsid w:val="008B7B37"/>
    <w:rsid w:val="008C01D8"/>
    <w:rsid w:val="008C183D"/>
    <w:rsid w:val="008C1CB2"/>
    <w:rsid w:val="008C3032"/>
    <w:rsid w:val="008C7A7F"/>
    <w:rsid w:val="008D0225"/>
    <w:rsid w:val="008D25CE"/>
    <w:rsid w:val="008D30F2"/>
    <w:rsid w:val="008D453F"/>
    <w:rsid w:val="008D4A8A"/>
    <w:rsid w:val="008D7478"/>
    <w:rsid w:val="008D7819"/>
    <w:rsid w:val="008D7952"/>
    <w:rsid w:val="008E03B9"/>
    <w:rsid w:val="008E1693"/>
    <w:rsid w:val="008E2701"/>
    <w:rsid w:val="008E2EDD"/>
    <w:rsid w:val="008E7D8C"/>
    <w:rsid w:val="008F140A"/>
    <w:rsid w:val="008F1693"/>
    <w:rsid w:val="008F21A9"/>
    <w:rsid w:val="008F44BF"/>
    <w:rsid w:val="008F5A1D"/>
    <w:rsid w:val="008F6A8D"/>
    <w:rsid w:val="008F794D"/>
    <w:rsid w:val="008F7D42"/>
    <w:rsid w:val="00900B9B"/>
    <w:rsid w:val="00900FB0"/>
    <w:rsid w:val="009026D1"/>
    <w:rsid w:val="009044BE"/>
    <w:rsid w:val="00904BE6"/>
    <w:rsid w:val="00904D7A"/>
    <w:rsid w:val="00905CFB"/>
    <w:rsid w:val="00907BA5"/>
    <w:rsid w:val="009144D4"/>
    <w:rsid w:val="009165D3"/>
    <w:rsid w:val="00917053"/>
    <w:rsid w:val="009211AD"/>
    <w:rsid w:val="009215A5"/>
    <w:rsid w:val="009222C5"/>
    <w:rsid w:val="00922FC0"/>
    <w:rsid w:val="0092433D"/>
    <w:rsid w:val="00926216"/>
    <w:rsid w:val="00926FCD"/>
    <w:rsid w:val="00930807"/>
    <w:rsid w:val="00931D3A"/>
    <w:rsid w:val="00935F61"/>
    <w:rsid w:val="0094044C"/>
    <w:rsid w:val="009450F6"/>
    <w:rsid w:val="0094660B"/>
    <w:rsid w:val="0094741D"/>
    <w:rsid w:val="00951037"/>
    <w:rsid w:val="009513D8"/>
    <w:rsid w:val="009536C1"/>
    <w:rsid w:val="00954717"/>
    <w:rsid w:val="00954F0B"/>
    <w:rsid w:val="00955472"/>
    <w:rsid w:val="00955BF5"/>
    <w:rsid w:val="00960A57"/>
    <w:rsid w:val="00960C95"/>
    <w:rsid w:val="00960E1D"/>
    <w:rsid w:val="00962B34"/>
    <w:rsid w:val="00963F7F"/>
    <w:rsid w:val="0096599B"/>
    <w:rsid w:val="0096624A"/>
    <w:rsid w:val="0097356F"/>
    <w:rsid w:val="00973D81"/>
    <w:rsid w:val="009742B3"/>
    <w:rsid w:val="009749C5"/>
    <w:rsid w:val="00980212"/>
    <w:rsid w:val="00981B0C"/>
    <w:rsid w:val="00982F9E"/>
    <w:rsid w:val="009834DF"/>
    <w:rsid w:val="00983865"/>
    <w:rsid w:val="00984989"/>
    <w:rsid w:val="0098524C"/>
    <w:rsid w:val="009857C5"/>
    <w:rsid w:val="00985915"/>
    <w:rsid w:val="00986287"/>
    <w:rsid w:val="0098637A"/>
    <w:rsid w:val="009866BC"/>
    <w:rsid w:val="00986E3B"/>
    <w:rsid w:val="00990DD5"/>
    <w:rsid w:val="00992EF5"/>
    <w:rsid w:val="0099325E"/>
    <w:rsid w:val="00993740"/>
    <w:rsid w:val="00995B66"/>
    <w:rsid w:val="009971E6"/>
    <w:rsid w:val="00997DBE"/>
    <w:rsid w:val="009A2236"/>
    <w:rsid w:val="009A2CA5"/>
    <w:rsid w:val="009A69A1"/>
    <w:rsid w:val="009A6F46"/>
    <w:rsid w:val="009B013B"/>
    <w:rsid w:val="009B11BD"/>
    <w:rsid w:val="009B5AA8"/>
    <w:rsid w:val="009B7D74"/>
    <w:rsid w:val="009C2F5D"/>
    <w:rsid w:val="009C39B0"/>
    <w:rsid w:val="009C4569"/>
    <w:rsid w:val="009D0A84"/>
    <w:rsid w:val="009D0FE5"/>
    <w:rsid w:val="009D1207"/>
    <w:rsid w:val="009D4AC1"/>
    <w:rsid w:val="009D4F2B"/>
    <w:rsid w:val="009D6072"/>
    <w:rsid w:val="009D6CDC"/>
    <w:rsid w:val="009D7202"/>
    <w:rsid w:val="009E1F30"/>
    <w:rsid w:val="009E22C9"/>
    <w:rsid w:val="009E319C"/>
    <w:rsid w:val="009E320B"/>
    <w:rsid w:val="009E5F30"/>
    <w:rsid w:val="009E6C0D"/>
    <w:rsid w:val="009E7264"/>
    <w:rsid w:val="009F2A90"/>
    <w:rsid w:val="009F36D4"/>
    <w:rsid w:val="009F39F4"/>
    <w:rsid w:val="00A00C8C"/>
    <w:rsid w:val="00A01BBB"/>
    <w:rsid w:val="00A03398"/>
    <w:rsid w:val="00A04493"/>
    <w:rsid w:val="00A04B0B"/>
    <w:rsid w:val="00A076D7"/>
    <w:rsid w:val="00A13150"/>
    <w:rsid w:val="00A13C92"/>
    <w:rsid w:val="00A13CF3"/>
    <w:rsid w:val="00A1403C"/>
    <w:rsid w:val="00A15E31"/>
    <w:rsid w:val="00A162A2"/>
    <w:rsid w:val="00A20A40"/>
    <w:rsid w:val="00A22479"/>
    <w:rsid w:val="00A263CD"/>
    <w:rsid w:val="00A26F3E"/>
    <w:rsid w:val="00A31CCB"/>
    <w:rsid w:val="00A34400"/>
    <w:rsid w:val="00A34A21"/>
    <w:rsid w:val="00A42E6A"/>
    <w:rsid w:val="00A438D8"/>
    <w:rsid w:val="00A462A3"/>
    <w:rsid w:val="00A473A1"/>
    <w:rsid w:val="00A473DC"/>
    <w:rsid w:val="00A47C78"/>
    <w:rsid w:val="00A52E95"/>
    <w:rsid w:val="00A56A7C"/>
    <w:rsid w:val="00A56C2B"/>
    <w:rsid w:val="00A576FB"/>
    <w:rsid w:val="00A60999"/>
    <w:rsid w:val="00A62370"/>
    <w:rsid w:val="00A62DBD"/>
    <w:rsid w:val="00A65BF6"/>
    <w:rsid w:val="00A65D20"/>
    <w:rsid w:val="00A66007"/>
    <w:rsid w:val="00A71196"/>
    <w:rsid w:val="00A712C4"/>
    <w:rsid w:val="00A72FA9"/>
    <w:rsid w:val="00A74394"/>
    <w:rsid w:val="00A74664"/>
    <w:rsid w:val="00A75436"/>
    <w:rsid w:val="00A75B1E"/>
    <w:rsid w:val="00A76B53"/>
    <w:rsid w:val="00A80B4F"/>
    <w:rsid w:val="00A838DF"/>
    <w:rsid w:val="00A8574E"/>
    <w:rsid w:val="00A86113"/>
    <w:rsid w:val="00A8783C"/>
    <w:rsid w:val="00A906EB"/>
    <w:rsid w:val="00A90D62"/>
    <w:rsid w:val="00A91895"/>
    <w:rsid w:val="00A918EF"/>
    <w:rsid w:val="00A91919"/>
    <w:rsid w:val="00A91D28"/>
    <w:rsid w:val="00A922A0"/>
    <w:rsid w:val="00A929CD"/>
    <w:rsid w:val="00A93270"/>
    <w:rsid w:val="00A9330B"/>
    <w:rsid w:val="00A95026"/>
    <w:rsid w:val="00A95070"/>
    <w:rsid w:val="00AA23E7"/>
    <w:rsid w:val="00AA268B"/>
    <w:rsid w:val="00AA35C4"/>
    <w:rsid w:val="00AA4AEB"/>
    <w:rsid w:val="00AA4D5E"/>
    <w:rsid w:val="00AA5946"/>
    <w:rsid w:val="00AA6566"/>
    <w:rsid w:val="00AA6621"/>
    <w:rsid w:val="00AA6D0C"/>
    <w:rsid w:val="00AA7E4B"/>
    <w:rsid w:val="00AB3BBC"/>
    <w:rsid w:val="00AB494E"/>
    <w:rsid w:val="00AB73D4"/>
    <w:rsid w:val="00AC09A2"/>
    <w:rsid w:val="00AC14E7"/>
    <w:rsid w:val="00AC22FA"/>
    <w:rsid w:val="00AC2743"/>
    <w:rsid w:val="00AC30A9"/>
    <w:rsid w:val="00AC3717"/>
    <w:rsid w:val="00AC4363"/>
    <w:rsid w:val="00AC5D2F"/>
    <w:rsid w:val="00AC5E2D"/>
    <w:rsid w:val="00AC70F5"/>
    <w:rsid w:val="00AD0BFB"/>
    <w:rsid w:val="00AD7635"/>
    <w:rsid w:val="00AE1601"/>
    <w:rsid w:val="00AE3049"/>
    <w:rsid w:val="00AE4A46"/>
    <w:rsid w:val="00AE6EC0"/>
    <w:rsid w:val="00AE6EC2"/>
    <w:rsid w:val="00AF010D"/>
    <w:rsid w:val="00AF09B3"/>
    <w:rsid w:val="00AF12D4"/>
    <w:rsid w:val="00AF2AA3"/>
    <w:rsid w:val="00AF5521"/>
    <w:rsid w:val="00AF6071"/>
    <w:rsid w:val="00AF6E6C"/>
    <w:rsid w:val="00AF7BD5"/>
    <w:rsid w:val="00B01757"/>
    <w:rsid w:val="00B0282B"/>
    <w:rsid w:val="00B06130"/>
    <w:rsid w:val="00B061E8"/>
    <w:rsid w:val="00B11715"/>
    <w:rsid w:val="00B11874"/>
    <w:rsid w:val="00B11A8A"/>
    <w:rsid w:val="00B12E39"/>
    <w:rsid w:val="00B1374B"/>
    <w:rsid w:val="00B137F6"/>
    <w:rsid w:val="00B13BE3"/>
    <w:rsid w:val="00B1493D"/>
    <w:rsid w:val="00B1563A"/>
    <w:rsid w:val="00B17E45"/>
    <w:rsid w:val="00B20D58"/>
    <w:rsid w:val="00B214E6"/>
    <w:rsid w:val="00B23050"/>
    <w:rsid w:val="00B2321C"/>
    <w:rsid w:val="00B2365E"/>
    <w:rsid w:val="00B2468B"/>
    <w:rsid w:val="00B277A8"/>
    <w:rsid w:val="00B278A7"/>
    <w:rsid w:val="00B27AC1"/>
    <w:rsid w:val="00B30345"/>
    <w:rsid w:val="00B306B9"/>
    <w:rsid w:val="00B30CB7"/>
    <w:rsid w:val="00B32F8F"/>
    <w:rsid w:val="00B33378"/>
    <w:rsid w:val="00B338E2"/>
    <w:rsid w:val="00B34CDC"/>
    <w:rsid w:val="00B36260"/>
    <w:rsid w:val="00B36543"/>
    <w:rsid w:val="00B42A3F"/>
    <w:rsid w:val="00B42DCE"/>
    <w:rsid w:val="00B44A6E"/>
    <w:rsid w:val="00B50256"/>
    <w:rsid w:val="00B50577"/>
    <w:rsid w:val="00B50E8A"/>
    <w:rsid w:val="00B513E9"/>
    <w:rsid w:val="00B527C4"/>
    <w:rsid w:val="00B53DEE"/>
    <w:rsid w:val="00B54417"/>
    <w:rsid w:val="00B54E78"/>
    <w:rsid w:val="00B55D71"/>
    <w:rsid w:val="00B56828"/>
    <w:rsid w:val="00B5698F"/>
    <w:rsid w:val="00B569B9"/>
    <w:rsid w:val="00B614EE"/>
    <w:rsid w:val="00B63B30"/>
    <w:rsid w:val="00B63CA1"/>
    <w:rsid w:val="00B6417F"/>
    <w:rsid w:val="00B64958"/>
    <w:rsid w:val="00B654FE"/>
    <w:rsid w:val="00B73A15"/>
    <w:rsid w:val="00B76069"/>
    <w:rsid w:val="00B7661F"/>
    <w:rsid w:val="00B81E01"/>
    <w:rsid w:val="00B82573"/>
    <w:rsid w:val="00B82591"/>
    <w:rsid w:val="00B82FC6"/>
    <w:rsid w:val="00B8343D"/>
    <w:rsid w:val="00B841B3"/>
    <w:rsid w:val="00B85788"/>
    <w:rsid w:val="00B86D97"/>
    <w:rsid w:val="00B90049"/>
    <w:rsid w:val="00B91EFD"/>
    <w:rsid w:val="00B926FA"/>
    <w:rsid w:val="00B92763"/>
    <w:rsid w:val="00B92BF6"/>
    <w:rsid w:val="00B95A6A"/>
    <w:rsid w:val="00B9707F"/>
    <w:rsid w:val="00B97EC3"/>
    <w:rsid w:val="00BA0230"/>
    <w:rsid w:val="00BA41E3"/>
    <w:rsid w:val="00BB01BE"/>
    <w:rsid w:val="00BB08A6"/>
    <w:rsid w:val="00BB0DDD"/>
    <w:rsid w:val="00BB5EB9"/>
    <w:rsid w:val="00BB6A9C"/>
    <w:rsid w:val="00BB7992"/>
    <w:rsid w:val="00BB7A7A"/>
    <w:rsid w:val="00BC1370"/>
    <w:rsid w:val="00BC22E0"/>
    <w:rsid w:val="00BC2EF2"/>
    <w:rsid w:val="00BC3B37"/>
    <w:rsid w:val="00BC4A64"/>
    <w:rsid w:val="00BC53D4"/>
    <w:rsid w:val="00BC5726"/>
    <w:rsid w:val="00BC5F02"/>
    <w:rsid w:val="00BC608B"/>
    <w:rsid w:val="00BC62E6"/>
    <w:rsid w:val="00BD1D58"/>
    <w:rsid w:val="00BD2C00"/>
    <w:rsid w:val="00BE064B"/>
    <w:rsid w:val="00BE2546"/>
    <w:rsid w:val="00BE4E43"/>
    <w:rsid w:val="00BF0E14"/>
    <w:rsid w:val="00BF1928"/>
    <w:rsid w:val="00BF1B18"/>
    <w:rsid w:val="00BF56D7"/>
    <w:rsid w:val="00BF5B48"/>
    <w:rsid w:val="00BF7341"/>
    <w:rsid w:val="00BF76B0"/>
    <w:rsid w:val="00BF799E"/>
    <w:rsid w:val="00C02A0A"/>
    <w:rsid w:val="00C04469"/>
    <w:rsid w:val="00C0455B"/>
    <w:rsid w:val="00C04914"/>
    <w:rsid w:val="00C0563A"/>
    <w:rsid w:val="00C0687D"/>
    <w:rsid w:val="00C100EC"/>
    <w:rsid w:val="00C10D7A"/>
    <w:rsid w:val="00C1383D"/>
    <w:rsid w:val="00C1391E"/>
    <w:rsid w:val="00C1440E"/>
    <w:rsid w:val="00C14A85"/>
    <w:rsid w:val="00C1746E"/>
    <w:rsid w:val="00C21DD5"/>
    <w:rsid w:val="00C229AB"/>
    <w:rsid w:val="00C22FFA"/>
    <w:rsid w:val="00C24D96"/>
    <w:rsid w:val="00C26FF9"/>
    <w:rsid w:val="00C273AE"/>
    <w:rsid w:val="00C278CC"/>
    <w:rsid w:val="00C278F9"/>
    <w:rsid w:val="00C32A01"/>
    <w:rsid w:val="00C3301A"/>
    <w:rsid w:val="00C35D56"/>
    <w:rsid w:val="00C36898"/>
    <w:rsid w:val="00C40C86"/>
    <w:rsid w:val="00C43A78"/>
    <w:rsid w:val="00C44FF6"/>
    <w:rsid w:val="00C45117"/>
    <w:rsid w:val="00C4722C"/>
    <w:rsid w:val="00C50E33"/>
    <w:rsid w:val="00C518FE"/>
    <w:rsid w:val="00C52310"/>
    <w:rsid w:val="00C5286E"/>
    <w:rsid w:val="00C53095"/>
    <w:rsid w:val="00C545D7"/>
    <w:rsid w:val="00C54889"/>
    <w:rsid w:val="00C5522F"/>
    <w:rsid w:val="00C5711B"/>
    <w:rsid w:val="00C579CC"/>
    <w:rsid w:val="00C60C9B"/>
    <w:rsid w:val="00C619B4"/>
    <w:rsid w:val="00C61AAE"/>
    <w:rsid w:val="00C62397"/>
    <w:rsid w:val="00C635E1"/>
    <w:rsid w:val="00C655D2"/>
    <w:rsid w:val="00C65E91"/>
    <w:rsid w:val="00C66671"/>
    <w:rsid w:val="00C67E8C"/>
    <w:rsid w:val="00C70D52"/>
    <w:rsid w:val="00C70F61"/>
    <w:rsid w:val="00C71155"/>
    <w:rsid w:val="00C7165F"/>
    <w:rsid w:val="00C75A99"/>
    <w:rsid w:val="00C76C4E"/>
    <w:rsid w:val="00C80047"/>
    <w:rsid w:val="00C8049A"/>
    <w:rsid w:val="00C816B7"/>
    <w:rsid w:val="00C82A2A"/>
    <w:rsid w:val="00C83AAC"/>
    <w:rsid w:val="00C866FA"/>
    <w:rsid w:val="00C91533"/>
    <w:rsid w:val="00C92E13"/>
    <w:rsid w:val="00C9386F"/>
    <w:rsid w:val="00C9444A"/>
    <w:rsid w:val="00C9753B"/>
    <w:rsid w:val="00C976FB"/>
    <w:rsid w:val="00CA1C54"/>
    <w:rsid w:val="00CA4D9C"/>
    <w:rsid w:val="00CA59EC"/>
    <w:rsid w:val="00CA60D4"/>
    <w:rsid w:val="00CA6731"/>
    <w:rsid w:val="00CB018A"/>
    <w:rsid w:val="00CB3144"/>
    <w:rsid w:val="00CB3B86"/>
    <w:rsid w:val="00CB4FEC"/>
    <w:rsid w:val="00CB54EA"/>
    <w:rsid w:val="00CB7708"/>
    <w:rsid w:val="00CC06EA"/>
    <w:rsid w:val="00CC1374"/>
    <w:rsid w:val="00CC2932"/>
    <w:rsid w:val="00CC33FD"/>
    <w:rsid w:val="00CC504D"/>
    <w:rsid w:val="00CC5FEA"/>
    <w:rsid w:val="00CC772F"/>
    <w:rsid w:val="00CD4583"/>
    <w:rsid w:val="00CD4F21"/>
    <w:rsid w:val="00CD545F"/>
    <w:rsid w:val="00CD54A8"/>
    <w:rsid w:val="00CD6A29"/>
    <w:rsid w:val="00CD76C5"/>
    <w:rsid w:val="00CE3F1F"/>
    <w:rsid w:val="00CE6E9A"/>
    <w:rsid w:val="00CF0063"/>
    <w:rsid w:val="00CF0C5D"/>
    <w:rsid w:val="00CF33E5"/>
    <w:rsid w:val="00CF425F"/>
    <w:rsid w:val="00CF5333"/>
    <w:rsid w:val="00D0015C"/>
    <w:rsid w:val="00D0100B"/>
    <w:rsid w:val="00D03245"/>
    <w:rsid w:val="00D03417"/>
    <w:rsid w:val="00D075A2"/>
    <w:rsid w:val="00D1109C"/>
    <w:rsid w:val="00D11C36"/>
    <w:rsid w:val="00D12641"/>
    <w:rsid w:val="00D12802"/>
    <w:rsid w:val="00D12869"/>
    <w:rsid w:val="00D14CA8"/>
    <w:rsid w:val="00D14FAC"/>
    <w:rsid w:val="00D20E8F"/>
    <w:rsid w:val="00D221D0"/>
    <w:rsid w:val="00D23AA3"/>
    <w:rsid w:val="00D23D6C"/>
    <w:rsid w:val="00D26D53"/>
    <w:rsid w:val="00D307DA"/>
    <w:rsid w:val="00D318B0"/>
    <w:rsid w:val="00D31DBB"/>
    <w:rsid w:val="00D331CA"/>
    <w:rsid w:val="00D33293"/>
    <w:rsid w:val="00D35A93"/>
    <w:rsid w:val="00D35B27"/>
    <w:rsid w:val="00D374D1"/>
    <w:rsid w:val="00D375BE"/>
    <w:rsid w:val="00D40F95"/>
    <w:rsid w:val="00D41AAF"/>
    <w:rsid w:val="00D44219"/>
    <w:rsid w:val="00D44992"/>
    <w:rsid w:val="00D53926"/>
    <w:rsid w:val="00D5400D"/>
    <w:rsid w:val="00D54A75"/>
    <w:rsid w:val="00D555D6"/>
    <w:rsid w:val="00D60E52"/>
    <w:rsid w:val="00D62558"/>
    <w:rsid w:val="00D629F2"/>
    <w:rsid w:val="00D65BB0"/>
    <w:rsid w:val="00D67B04"/>
    <w:rsid w:val="00D72DD9"/>
    <w:rsid w:val="00D742EC"/>
    <w:rsid w:val="00D74E06"/>
    <w:rsid w:val="00D75A59"/>
    <w:rsid w:val="00D80C1A"/>
    <w:rsid w:val="00D847E6"/>
    <w:rsid w:val="00D85C28"/>
    <w:rsid w:val="00D85C53"/>
    <w:rsid w:val="00D862A9"/>
    <w:rsid w:val="00D87D0A"/>
    <w:rsid w:val="00D87D16"/>
    <w:rsid w:val="00D87DE4"/>
    <w:rsid w:val="00D90C9A"/>
    <w:rsid w:val="00D93B25"/>
    <w:rsid w:val="00D95DBB"/>
    <w:rsid w:val="00D964F3"/>
    <w:rsid w:val="00D97DA0"/>
    <w:rsid w:val="00DA0716"/>
    <w:rsid w:val="00DA071A"/>
    <w:rsid w:val="00DA1534"/>
    <w:rsid w:val="00DA1570"/>
    <w:rsid w:val="00DA27EB"/>
    <w:rsid w:val="00DA3285"/>
    <w:rsid w:val="00DA3A3B"/>
    <w:rsid w:val="00DA62B2"/>
    <w:rsid w:val="00DA62F7"/>
    <w:rsid w:val="00DA67C4"/>
    <w:rsid w:val="00DA79E1"/>
    <w:rsid w:val="00DB1B91"/>
    <w:rsid w:val="00DB288B"/>
    <w:rsid w:val="00DB2F2A"/>
    <w:rsid w:val="00DB4B2E"/>
    <w:rsid w:val="00DB508C"/>
    <w:rsid w:val="00DB563D"/>
    <w:rsid w:val="00DB6582"/>
    <w:rsid w:val="00DB73E3"/>
    <w:rsid w:val="00DC0801"/>
    <w:rsid w:val="00DC0E43"/>
    <w:rsid w:val="00DC124B"/>
    <w:rsid w:val="00DC158C"/>
    <w:rsid w:val="00DC17DB"/>
    <w:rsid w:val="00DC18CE"/>
    <w:rsid w:val="00DC2E48"/>
    <w:rsid w:val="00DC47F9"/>
    <w:rsid w:val="00DC49B8"/>
    <w:rsid w:val="00DC5D86"/>
    <w:rsid w:val="00DD05A4"/>
    <w:rsid w:val="00DD4842"/>
    <w:rsid w:val="00DD6F9C"/>
    <w:rsid w:val="00DD71B5"/>
    <w:rsid w:val="00DD758D"/>
    <w:rsid w:val="00DE0D8F"/>
    <w:rsid w:val="00DE37AB"/>
    <w:rsid w:val="00DE4044"/>
    <w:rsid w:val="00DE4E2E"/>
    <w:rsid w:val="00DE720D"/>
    <w:rsid w:val="00DF0195"/>
    <w:rsid w:val="00DF08D4"/>
    <w:rsid w:val="00DF08E3"/>
    <w:rsid w:val="00DF0C02"/>
    <w:rsid w:val="00DF15C4"/>
    <w:rsid w:val="00DF1F2B"/>
    <w:rsid w:val="00DF6483"/>
    <w:rsid w:val="00DF64BC"/>
    <w:rsid w:val="00DF731E"/>
    <w:rsid w:val="00E00EA4"/>
    <w:rsid w:val="00E03DA3"/>
    <w:rsid w:val="00E06C9F"/>
    <w:rsid w:val="00E06D96"/>
    <w:rsid w:val="00E076FD"/>
    <w:rsid w:val="00E10B2B"/>
    <w:rsid w:val="00E12447"/>
    <w:rsid w:val="00E1513A"/>
    <w:rsid w:val="00E17E47"/>
    <w:rsid w:val="00E20552"/>
    <w:rsid w:val="00E216A6"/>
    <w:rsid w:val="00E27AD2"/>
    <w:rsid w:val="00E3041D"/>
    <w:rsid w:val="00E30548"/>
    <w:rsid w:val="00E30957"/>
    <w:rsid w:val="00E309F8"/>
    <w:rsid w:val="00E31197"/>
    <w:rsid w:val="00E34805"/>
    <w:rsid w:val="00E34C00"/>
    <w:rsid w:val="00E408BB"/>
    <w:rsid w:val="00E41ABC"/>
    <w:rsid w:val="00E42E46"/>
    <w:rsid w:val="00E50646"/>
    <w:rsid w:val="00E60337"/>
    <w:rsid w:val="00E62472"/>
    <w:rsid w:val="00E62750"/>
    <w:rsid w:val="00E62A62"/>
    <w:rsid w:val="00E67B3A"/>
    <w:rsid w:val="00E7136B"/>
    <w:rsid w:val="00E71529"/>
    <w:rsid w:val="00E71AA1"/>
    <w:rsid w:val="00E72412"/>
    <w:rsid w:val="00E72C77"/>
    <w:rsid w:val="00E7587D"/>
    <w:rsid w:val="00E76028"/>
    <w:rsid w:val="00E76478"/>
    <w:rsid w:val="00E835DC"/>
    <w:rsid w:val="00E8455A"/>
    <w:rsid w:val="00E8541A"/>
    <w:rsid w:val="00E8672C"/>
    <w:rsid w:val="00E86964"/>
    <w:rsid w:val="00E86CEC"/>
    <w:rsid w:val="00E87E2E"/>
    <w:rsid w:val="00E92382"/>
    <w:rsid w:val="00E924AF"/>
    <w:rsid w:val="00E93342"/>
    <w:rsid w:val="00E951BD"/>
    <w:rsid w:val="00E95F3C"/>
    <w:rsid w:val="00E96D2D"/>
    <w:rsid w:val="00E970A3"/>
    <w:rsid w:val="00E972E4"/>
    <w:rsid w:val="00EA0181"/>
    <w:rsid w:val="00EA109F"/>
    <w:rsid w:val="00EA1B56"/>
    <w:rsid w:val="00EA1DF1"/>
    <w:rsid w:val="00EA2B35"/>
    <w:rsid w:val="00EA2F30"/>
    <w:rsid w:val="00EA3E4E"/>
    <w:rsid w:val="00EA4ECE"/>
    <w:rsid w:val="00EA64D1"/>
    <w:rsid w:val="00EA6ADA"/>
    <w:rsid w:val="00EA70CC"/>
    <w:rsid w:val="00EB156E"/>
    <w:rsid w:val="00EB528D"/>
    <w:rsid w:val="00EB5877"/>
    <w:rsid w:val="00EB7388"/>
    <w:rsid w:val="00EC034A"/>
    <w:rsid w:val="00EC076F"/>
    <w:rsid w:val="00EC19DE"/>
    <w:rsid w:val="00ED0167"/>
    <w:rsid w:val="00ED03A9"/>
    <w:rsid w:val="00ED0673"/>
    <w:rsid w:val="00ED0736"/>
    <w:rsid w:val="00ED0D0D"/>
    <w:rsid w:val="00ED3D82"/>
    <w:rsid w:val="00ED50A0"/>
    <w:rsid w:val="00ED55E0"/>
    <w:rsid w:val="00ED5676"/>
    <w:rsid w:val="00ED57F4"/>
    <w:rsid w:val="00ED6566"/>
    <w:rsid w:val="00ED746F"/>
    <w:rsid w:val="00EE0328"/>
    <w:rsid w:val="00EE0DCF"/>
    <w:rsid w:val="00EE129F"/>
    <w:rsid w:val="00EE1A96"/>
    <w:rsid w:val="00EE4AAD"/>
    <w:rsid w:val="00EE51F4"/>
    <w:rsid w:val="00EE61AC"/>
    <w:rsid w:val="00EE7C37"/>
    <w:rsid w:val="00EF2965"/>
    <w:rsid w:val="00EF37FE"/>
    <w:rsid w:val="00EF3AF2"/>
    <w:rsid w:val="00EF58D9"/>
    <w:rsid w:val="00EF6D83"/>
    <w:rsid w:val="00EF7918"/>
    <w:rsid w:val="00F01910"/>
    <w:rsid w:val="00F01AA4"/>
    <w:rsid w:val="00F0357D"/>
    <w:rsid w:val="00F067F0"/>
    <w:rsid w:val="00F07ED8"/>
    <w:rsid w:val="00F11D2D"/>
    <w:rsid w:val="00F12058"/>
    <w:rsid w:val="00F13093"/>
    <w:rsid w:val="00F13FB9"/>
    <w:rsid w:val="00F142DA"/>
    <w:rsid w:val="00F15FAA"/>
    <w:rsid w:val="00F2045A"/>
    <w:rsid w:val="00F20F8A"/>
    <w:rsid w:val="00F23BCA"/>
    <w:rsid w:val="00F2697B"/>
    <w:rsid w:val="00F272CA"/>
    <w:rsid w:val="00F34B32"/>
    <w:rsid w:val="00F36290"/>
    <w:rsid w:val="00F36F4F"/>
    <w:rsid w:val="00F40497"/>
    <w:rsid w:val="00F4265A"/>
    <w:rsid w:val="00F4497A"/>
    <w:rsid w:val="00F45938"/>
    <w:rsid w:val="00F45A41"/>
    <w:rsid w:val="00F466B3"/>
    <w:rsid w:val="00F50E93"/>
    <w:rsid w:val="00F5580E"/>
    <w:rsid w:val="00F568E2"/>
    <w:rsid w:val="00F5703A"/>
    <w:rsid w:val="00F570FD"/>
    <w:rsid w:val="00F5724D"/>
    <w:rsid w:val="00F6078F"/>
    <w:rsid w:val="00F641B4"/>
    <w:rsid w:val="00F66A68"/>
    <w:rsid w:val="00F67C9E"/>
    <w:rsid w:val="00F7020F"/>
    <w:rsid w:val="00F73DB8"/>
    <w:rsid w:val="00F74842"/>
    <w:rsid w:val="00F754E7"/>
    <w:rsid w:val="00F76792"/>
    <w:rsid w:val="00F76BD4"/>
    <w:rsid w:val="00F802AB"/>
    <w:rsid w:val="00F809B4"/>
    <w:rsid w:val="00F82600"/>
    <w:rsid w:val="00F827F3"/>
    <w:rsid w:val="00F8482F"/>
    <w:rsid w:val="00F8520B"/>
    <w:rsid w:val="00F9410E"/>
    <w:rsid w:val="00F97448"/>
    <w:rsid w:val="00FA02D5"/>
    <w:rsid w:val="00FA0C62"/>
    <w:rsid w:val="00FA1B21"/>
    <w:rsid w:val="00FA258D"/>
    <w:rsid w:val="00FA2AC5"/>
    <w:rsid w:val="00FA2D1F"/>
    <w:rsid w:val="00FA4814"/>
    <w:rsid w:val="00FA7AAF"/>
    <w:rsid w:val="00FB21C3"/>
    <w:rsid w:val="00FB3C5C"/>
    <w:rsid w:val="00FB61A4"/>
    <w:rsid w:val="00FB627F"/>
    <w:rsid w:val="00FC1764"/>
    <w:rsid w:val="00FC334D"/>
    <w:rsid w:val="00FC6110"/>
    <w:rsid w:val="00FC63B0"/>
    <w:rsid w:val="00FC7DE8"/>
    <w:rsid w:val="00FD1E27"/>
    <w:rsid w:val="00FD35C1"/>
    <w:rsid w:val="00FE0E09"/>
    <w:rsid w:val="00FE0FD8"/>
    <w:rsid w:val="00FE12D4"/>
    <w:rsid w:val="00FE23A4"/>
    <w:rsid w:val="00FE2D88"/>
    <w:rsid w:val="00FE320B"/>
    <w:rsid w:val="00FE4B4E"/>
    <w:rsid w:val="00FE5143"/>
    <w:rsid w:val="00FE55AE"/>
    <w:rsid w:val="00FE5D91"/>
    <w:rsid w:val="00FE6A5B"/>
    <w:rsid w:val="00FE7491"/>
    <w:rsid w:val="00FF0194"/>
    <w:rsid w:val="00FF0419"/>
    <w:rsid w:val="00FF1F58"/>
    <w:rsid w:val="00FF24D7"/>
    <w:rsid w:val="00FF48C9"/>
    <w:rsid w:val="00FF513F"/>
    <w:rsid w:val="00FF57A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Char2,even,Header Char1,Header Char Char,Char5 Char Char,Char5 Char1 Char,Char2 Char1 Char,Header Char1 Char,Header Char Char Char,Char5 Char Char Char,Char2 Char Char Char, Cha"/>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link w:val="DefaultChar"/>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
    <w:name w:val="List Paragraph"/>
    <w:aliases w:val="ПАРАГРАФ"/>
    <w:basedOn w:val="a"/>
    <w:link w:val="aff0"/>
    <w:uiPriority w:val="99"/>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Char2 Знак,even Знак,Header Char1 Знак,Header Char Char Знак,Char5 Char Char Знак,Char5 Char1 Char Знак,Char2 Char1 Char Знак,Header 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2"/>
    <w:unhideWhenUsed/>
    <w:rsid w:val="00276701"/>
    <w:rPr>
      <w:sz w:val="20"/>
      <w:szCs w:val="20"/>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rsid w:val="00276701"/>
    <w:rPr>
      <w:lang w:eastAsia="ar-SA"/>
    </w:rPr>
  </w:style>
  <w:style w:type="character" w:styleId="aff3">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2"/>
    <w:uiPriority w:val="59"/>
    <w:rsid w:val="006D02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
    <w:name w:val="Table Grid1911"/>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4"/>
    <w:uiPriority w:val="59"/>
    <w:rsid w:val="007429FB"/>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uiPriority w:val="99"/>
    <w:semiHidden/>
    <w:unhideWhenUsed/>
    <w:rsid w:val="00215007"/>
    <w:rPr>
      <w:sz w:val="16"/>
      <w:szCs w:val="16"/>
    </w:rPr>
  </w:style>
  <w:style w:type="paragraph" w:styleId="aff6">
    <w:name w:val="annotation text"/>
    <w:basedOn w:val="a"/>
    <w:link w:val="aff7"/>
    <w:uiPriority w:val="99"/>
    <w:semiHidden/>
    <w:unhideWhenUsed/>
    <w:rsid w:val="00215007"/>
    <w:rPr>
      <w:sz w:val="20"/>
      <w:szCs w:val="20"/>
    </w:rPr>
  </w:style>
  <w:style w:type="character" w:customStyle="1" w:styleId="aff7">
    <w:name w:val="Текст на коментар Знак"/>
    <w:link w:val="aff6"/>
    <w:uiPriority w:val="99"/>
    <w:semiHidden/>
    <w:rsid w:val="00215007"/>
    <w:rPr>
      <w:lang w:val="bg-BG" w:eastAsia="ar-SA"/>
    </w:rPr>
  </w:style>
  <w:style w:type="paragraph" w:styleId="aff8">
    <w:name w:val="annotation subject"/>
    <w:basedOn w:val="aff6"/>
    <w:next w:val="aff6"/>
    <w:link w:val="aff9"/>
    <w:uiPriority w:val="99"/>
    <w:semiHidden/>
    <w:unhideWhenUsed/>
    <w:rsid w:val="00215007"/>
    <w:rPr>
      <w:b/>
      <w:bCs/>
    </w:rPr>
  </w:style>
  <w:style w:type="character" w:customStyle="1" w:styleId="aff9">
    <w:name w:val="Предмет на коментар Знак"/>
    <w:link w:val="aff8"/>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0">
    <w:name w:val="Списък на абзаци Знак"/>
    <w:aliases w:val="ПАРАГРАФ Знак"/>
    <w:link w:val="aff"/>
    <w:locked/>
    <w:rsid w:val="0061412F"/>
    <w:rPr>
      <w:sz w:val="24"/>
      <w:szCs w:val="24"/>
      <w:lang w:eastAsia="ar-SA"/>
    </w:rPr>
  </w:style>
  <w:style w:type="character" w:styleId="affa">
    <w:name w:val="Strong"/>
    <w:qFormat/>
    <w:rsid w:val="00A838DF"/>
    <w:rPr>
      <w:b/>
      <w:bCs/>
    </w:rPr>
  </w:style>
  <w:style w:type="character" w:customStyle="1" w:styleId="greenlight">
    <w:name w:val="greenlight"/>
    <w:rsid w:val="00B7661F"/>
  </w:style>
  <w:style w:type="character" w:styleId="affb">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c">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4"/>
    <w:uiPriority w:val="59"/>
    <w:rsid w:val="00D555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1C6F07"/>
    <w:rPr>
      <w:sz w:val="28"/>
      <w:szCs w:val="28"/>
      <w:lang w:val="en-US" w:eastAsia="ar-SA"/>
    </w:rPr>
  </w:style>
  <w:style w:type="character" w:customStyle="1" w:styleId="DefaultChar">
    <w:name w:val="Default Char"/>
    <w:link w:val="Default"/>
    <w:rsid w:val="00B63B30"/>
    <w:rPr>
      <w:color w:val="000000"/>
      <w:sz w:val="24"/>
      <w:szCs w:val="24"/>
      <w:lang w:eastAsia="ar-SA"/>
    </w:rPr>
  </w:style>
  <w:style w:type="character" w:styleId="affd">
    <w:name w:val="page number"/>
    <w:basedOn w:val="a1"/>
    <w:rsid w:val="007D15DD"/>
  </w:style>
  <w:style w:type="character" w:customStyle="1" w:styleId="18">
    <w:name w:val="Списък на абзаци Знак1"/>
    <w:uiPriority w:val="99"/>
    <w:locked/>
    <w:rsid w:val="003714F1"/>
    <w:rPr>
      <w:rFonts w:ascii="Cambria" w:hAnsi="Cambr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20572104">
      <w:bodyDiv w:val="1"/>
      <w:marLeft w:val="0"/>
      <w:marRight w:val="0"/>
      <w:marTop w:val="0"/>
      <w:marBottom w:val="0"/>
      <w:divBdr>
        <w:top w:val="none" w:sz="0" w:space="0" w:color="auto"/>
        <w:left w:val="none" w:sz="0" w:space="0" w:color="auto"/>
        <w:bottom w:val="none" w:sz="0" w:space="0" w:color="auto"/>
        <w:right w:val="none" w:sz="0" w:space="0" w:color="auto"/>
      </w:divBdr>
      <w:divsChild>
        <w:div w:id="1133136407">
          <w:marLeft w:val="0"/>
          <w:marRight w:val="0"/>
          <w:marTop w:val="0"/>
          <w:marBottom w:val="0"/>
          <w:divBdr>
            <w:top w:val="none" w:sz="0" w:space="0" w:color="auto"/>
            <w:left w:val="none" w:sz="0" w:space="0" w:color="auto"/>
            <w:bottom w:val="none" w:sz="0" w:space="0" w:color="auto"/>
            <w:right w:val="none" w:sz="0" w:space="0" w:color="auto"/>
          </w:divBdr>
        </w:div>
        <w:div w:id="2036148372">
          <w:marLeft w:val="0"/>
          <w:marRight w:val="0"/>
          <w:marTop w:val="0"/>
          <w:marBottom w:val="0"/>
          <w:divBdr>
            <w:top w:val="none" w:sz="0" w:space="0" w:color="auto"/>
            <w:left w:val="none" w:sz="0" w:space="0" w:color="auto"/>
            <w:bottom w:val="none" w:sz="0" w:space="0" w:color="auto"/>
            <w:right w:val="none" w:sz="0" w:space="0" w:color="auto"/>
          </w:divBdr>
        </w:div>
        <w:div w:id="1174224881">
          <w:marLeft w:val="0"/>
          <w:marRight w:val="0"/>
          <w:marTop w:val="0"/>
          <w:marBottom w:val="0"/>
          <w:divBdr>
            <w:top w:val="none" w:sz="0" w:space="0" w:color="auto"/>
            <w:left w:val="none" w:sz="0" w:space="0" w:color="auto"/>
            <w:bottom w:val="none" w:sz="0" w:space="0" w:color="auto"/>
            <w:right w:val="none" w:sz="0" w:space="0" w:color="auto"/>
          </w:divBdr>
        </w:div>
        <w:div w:id="580913182">
          <w:marLeft w:val="0"/>
          <w:marRight w:val="0"/>
          <w:marTop w:val="0"/>
          <w:marBottom w:val="0"/>
          <w:divBdr>
            <w:top w:val="none" w:sz="0" w:space="0" w:color="auto"/>
            <w:left w:val="none" w:sz="0" w:space="0" w:color="auto"/>
            <w:bottom w:val="none" w:sz="0" w:space="0" w:color="auto"/>
            <w:right w:val="none" w:sz="0" w:space="0" w:color="auto"/>
          </w:divBdr>
        </w:div>
        <w:div w:id="2116516250">
          <w:marLeft w:val="0"/>
          <w:marRight w:val="0"/>
          <w:marTop w:val="0"/>
          <w:marBottom w:val="0"/>
          <w:divBdr>
            <w:top w:val="none" w:sz="0" w:space="0" w:color="auto"/>
            <w:left w:val="none" w:sz="0" w:space="0" w:color="auto"/>
            <w:bottom w:val="none" w:sz="0" w:space="0" w:color="auto"/>
            <w:right w:val="none" w:sz="0" w:space="0" w:color="auto"/>
          </w:divBdr>
        </w:div>
        <w:div w:id="1172530339">
          <w:marLeft w:val="0"/>
          <w:marRight w:val="0"/>
          <w:marTop w:val="0"/>
          <w:marBottom w:val="0"/>
          <w:divBdr>
            <w:top w:val="none" w:sz="0" w:space="0" w:color="auto"/>
            <w:left w:val="none" w:sz="0" w:space="0" w:color="auto"/>
            <w:bottom w:val="none" w:sz="0" w:space="0" w:color="auto"/>
            <w:right w:val="none" w:sz="0" w:space="0" w:color="auto"/>
          </w:divBdr>
        </w:div>
        <w:div w:id="1890798993">
          <w:marLeft w:val="0"/>
          <w:marRight w:val="0"/>
          <w:marTop w:val="0"/>
          <w:marBottom w:val="0"/>
          <w:divBdr>
            <w:top w:val="none" w:sz="0" w:space="0" w:color="auto"/>
            <w:left w:val="none" w:sz="0" w:space="0" w:color="auto"/>
            <w:bottom w:val="none" w:sz="0" w:space="0" w:color="auto"/>
            <w:right w:val="none" w:sz="0" w:space="0" w:color="auto"/>
          </w:divBdr>
        </w:div>
        <w:div w:id="1269195686">
          <w:marLeft w:val="0"/>
          <w:marRight w:val="0"/>
          <w:marTop w:val="0"/>
          <w:marBottom w:val="0"/>
          <w:divBdr>
            <w:top w:val="none" w:sz="0" w:space="0" w:color="auto"/>
            <w:left w:val="none" w:sz="0" w:space="0" w:color="auto"/>
            <w:bottom w:val="none" w:sz="0" w:space="0" w:color="auto"/>
            <w:right w:val="none" w:sz="0" w:space="0" w:color="auto"/>
          </w:divBdr>
        </w:div>
        <w:div w:id="150368925">
          <w:marLeft w:val="0"/>
          <w:marRight w:val="0"/>
          <w:marTop w:val="0"/>
          <w:marBottom w:val="0"/>
          <w:divBdr>
            <w:top w:val="none" w:sz="0" w:space="0" w:color="auto"/>
            <w:left w:val="none" w:sz="0" w:space="0" w:color="auto"/>
            <w:bottom w:val="none" w:sz="0" w:space="0" w:color="auto"/>
            <w:right w:val="none" w:sz="0" w:space="0" w:color="auto"/>
          </w:divBdr>
        </w:div>
        <w:div w:id="176651460">
          <w:marLeft w:val="0"/>
          <w:marRight w:val="0"/>
          <w:marTop w:val="0"/>
          <w:marBottom w:val="0"/>
          <w:divBdr>
            <w:top w:val="none" w:sz="0" w:space="0" w:color="auto"/>
            <w:left w:val="none" w:sz="0" w:space="0" w:color="auto"/>
            <w:bottom w:val="none" w:sz="0" w:space="0" w:color="auto"/>
            <w:right w:val="none" w:sz="0" w:space="0" w:color="auto"/>
          </w:divBdr>
        </w:div>
        <w:div w:id="314143200">
          <w:marLeft w:val="0"/>
          <w:marRight w:val="0"/>
          <w:marTop w:val="0"/>
          <w:marBottom w:val="0"/>
          <w:divBdr>
            <w:top w:val="none" w:sz="0" w:space="0" w:color="auto"/>
            <w:left w:val="none" w:sz="0" w:space="0" w:color="auto"/>
            <w:bottom w:val="none" w:sz="0" w:space="0" w:color="auto"/>
            <w:right w:val="none" w:sz="0" w:space="0" w:color="auto"/>
          </w:divBdr>
        </w:div>
        <w:div w:id="1432044014">
          <w:marLeft w:val="0"/>
          <w:marRight w:val="0"/>
          <w:marTop w:val="0"/>
          <w:marBottom w:val="0"/>
          <w:divBdr>
            <w:top w:val="none" w:sz="0" w:space="0" w:color="auto"/>
            <w:left w:val="none" w:sz="0" w:space="0" w:color="auto"/>
            <w:bottom w:val="none" w:sz="0" w:space="0" w:color="auto"/>
            <w:right w:val="none" w:sz="0" w:space="0" w:color="auto"/>
          </w:divBdr>
        </w:div>
        <w:div w:id="1849176418">
          <w:marLeft w:val="0"/>
          <w:marRight w:val="0"/>
          <w:marTop w:val="0"/>
          <w:marBottom w:val="0"/>
          <w:divBdr>
            <w:top w:val="none" w:sz="0" w:space="0" w:color="auto"/>
            <w:left w:val="none" w:sz="0" w:space="0" w:color="auto"/>
            <w:bottom w:val="none" w:sz="0" w:space="0" w:color="auto"/>
            <w:right w:val="none" w:sz="0" w:space="0" w:color="auto"/>
          </w:divBdr>
        </w:div>
        <w:div w:id="223685747">
          <w:marLeft w:val="0"/>
          <w:marRight w:val="0"/>
          <w:marTop w:val="0"/>
          <w:marBottom w:val="0"/>
          <w:divBdr>
            <w:top w:val="none" w:sz="0" w:space="0" w:color="auto"/>
            <w:left w:val="none" w:sz="0" w:space="0" w:color="auto"/>
            <w:bottom w:val="none" w:sz="0" w:space="0" w:color="auto"/>
            <w:right w:val="none" w:sz="0" w:space="0" w:color="auto"/>
          </w:divBdr>
        </w:div>
        <w:div w:id="1199320912">
          <w:marLeft w:val="0"/>
          <w:marRight w:val="0"/>
          <w:marTop w:val="0"/>
          <w:marBottom w:val="0"/>
          <w:divBdr>
            <w:top w:val="none" w:sz="0" w:space="0" w:color="auto"/>
            <w:left w:val="none" w:sz="0" w:space="0" w:color="auto"/>
            <w:bottom w:val="none" w:sz="0" w:space="0" w:color="auto"/>
            <w:right w:val="none" w:sz="0" w:space="0" w:color="auto"/>
          </w:divBdr>
        </w:div>
        <w:div w:id="436367838">
          <w:marLeft w:val="0"/>
          <w:marRight w:val="0"/>
          <w:marTop w:val="0"/>
          <w:marBottom w:val="0"/>
          <w:divBdr>
            <w:top w:val="none" w:sz="0" w:space="0" w:color="auto"/>
            <w:left w:val="none" w:sz="0" w:space="0" w:color="auto"/>
            <w:bottom w:val="none" w:sz="0" w:space="0" w:color="auto"/>
            <w:right w:val="none" w:sz="0" w:space="0" w:color="auto"/>
          </w:divBdr>
        </w:div>
        <w:div w:id="2089106980">
          <w:marLeft w:val="0"/>
          <w:marRight w:val="0"/>
          <w:marTop w:val="0"/>
          <w:marBottom w:val="0"/>
          <w:divBdr>
            <w:top w:val="none" w:sz="0" w:space="0" w:color="auto"/>
            <w:left w:val="none" w:sz="0" w:space="0" w:color="auto"/>
            <w:bottom w:val="none" w:sz="0" w:space="0" w:color="auto"/>
            <w:right w:val="none" w:sz="0" w:space="0" w:color="auto"/>
          </w:divBdr>
        </w:div>
        <w:div w:id="101343921">
          <w:marLeft w:val="0"/>
          <w:marRight w:val="0"/>
          <w:marTop w:val="0"/>
          <w:marBottom w:val="0"/>
          <w:divBdr>
            <w:top w:val="none" w:sz="0" w:space="0" w:color="auto"/>
            <w:left w:val="none" w:sz="0" w:space="0" w:color="auto"/>
            <w:bottom w:val="none" w:sz="0" w:space="0" w:color="auto"/>
            <w:right w:val="none" w:sz="0" w:space="0" w:color="auto"/>
          </w:divBdr>
        </w:div>
        <w:div w:id="1407992945">
          <w:marLeft w:val="0"/>
          <w:marRight w:val="0"/>
          <w:marTop w:val="0"/>
          <w:marBottom w:val="0"/>
          <w:divBdr>
            <w:top w:val="none" w:sz="0" w:space="0" w:color="auto"/>
            <w:left w:val="none" w:sz="0" w:space="0" w:color="auto"/>
            <w:bottom w:val="none" w:sz="0" w:space="0" w:color="auto"/>
            <w:right w:val="none" w:sz="0" w:space="0" w:color="auto"/>
          </w:divBdr>
        </w:div>
        <w:div w:id="850803586">
          <w:marLeft w:val="0"/>
          <w:marRight w:val="0"/>
          <w:marTop w:val="0"/>
          <w:marBottom w:val="0"/>
          <w:divBdr>
            <w:top w:val="none" w:sz="0" w:space="0" w:color="auto"/>
            <w:left w:val="none" w:sz="0" w:space="0" w:color="auto"/>
            <w:bottom w:val="none" w:sz="0" w:space="0" w:color="auto"/>
            <w:right w:val="none" w:sz="0" w:space="0" w:color="auto"/>
          </w:divBdr>
        </w:div>
        <w:div w:id="371922340">
          <w:marLeft w:val="0"/>
          <w:marRight w:val="0"/>
          <w:marTop w:val="0"/>
          <w:marBottom w:val="0"/>
          <w:divBdr>
            <w:top w:val="none" w:sz="0" w:space="0" w:color="auto"/>
            <w:left w:val="none" w:sz="0" w:space="0" w:color="auto"/>
            <w:bottom w:val="none" w:sz="0" w:space="0" w:color="auto"/>
            <w:right w:val="none" w:sz="0" w:space="0" w:color="auto"/>
          </w:divBdr>
        </w:div>
        <w:div w:id="1120760508">
          <w:marLeft w:val="0"/>
          <w:marRight w:val="0"/>
          <w:marTop w:val="0"/>
          <w:marBottom w:val="0"/>
          <w:divBdr>
            <w:top w:val="none" w:sz="0" w:space="0" w:color="auto"/>
            <w:left w:val="none" w:sz="0" w:space="0" w:color="auto"/>
            <w:bottom w:val="none" w:sz="0" w:space="0" w:color="auto"/>
            <w:right w:val="none" w:sz="0" w:space="0" w:color="auto"/>
          </w:divBdr>
        </w:div>
        <w:div w:id="1218738063">
          <w:marLeft w:val="0"/>
          <w:marRight w:val="0"/>
          <w:marTop w:val="0"/>
          <w:marBottom w:val="0"/>
          <w:divBdr>
            <w:top w:val="none" w:sz="0" w:space="0" w:color="auto"/>
            <w:left w:val="none" w:sz="0" w:space="0" w:color="auto"/>
            <w:bottom w:val="none" w:sz="0" w:space="0" w:color="auto"/>
            <w:right w:val="none" w:sz="0" w:space="0" w:color="auto"/>
          </w:divBdr>
        </w:div>
        <w:div w:id="1315598457">
          <w:marLeft w:val="0"/>
          <w:marRight w:val="0"/>
          <w:marTop w:val="0"/>
          <w:marBottom w:val="0"/>
          <w:divBdr>
            <w:top w:val="none" w:sz="0" w:space="0" w:color="auto"/>
            <w:left w:val="none" w:sz="0" w:space="0" w:color="auto"/>
            <w:bottom w:val="none" w:sz="0" w:space="0" w:color="auto"/>
            <w:right w:val="none" w:sz="0" w:space="0" w:color="auto"/>
          </w:divBdr>
        </w:div>
        <w:div w:id="1946880666">
          <w:marLeft w:val="0"/>
          <w:marRight w:val="0"/>
          <w:marTop w:val="0"/>
          <w:marBottom w:val="0"/>
          <w:divBdr>
            <w:top w:val="none" w:sz="0" w:space="0" w:color="auto"/>
            <w:left w:val="none" w:sz="0" w:space="0" w:color="auto"/>
            <w:bottom w:val="none" w:sz="0" w:space="0" w:color="auto"/>
            <w:right w:val="none" w:sz="0" w:space="0" w:color="auto"/>
          </w:divBdr>
        </w:div>
        <w:div w:id="1057239674">
          <w:marLeft w:val="0"/>
          <w:marRight w:val="0"/>
          <w:marTop w:val="0"/>
          <w:marBottom w:val="0"/>
          <w:divBdr>
            <w:top w:val="none" w:sz="0" w:space="0" w:color="auto"/>
            <w:left w:val="none" w:sz="0" w:space="0" w:color="auto"/>
            <w:bottom w:val="none" w:sz="0" w:space="0" w:color="auto"/>
            <w:right w:val="none" w:sz="0" w:space="0" w:color="auto"/>
          </w:divBdr>
        </w:div>
        <w:div w:id="2824574">
          <w:marLeft w:val="0"/>
          <w:marRight w:val="0"/>
          <w:marTop w:val="0"/>
          <w:marBottom w:val="0"/>
          <w:divBdr>
            <w:top w:val="none" w:sz="0" w:space="0" w:color="auto"/>
            <w:left w:val="none" w:sz="0" w:space="0" w:color="auto"/>
            <w:bottom w:val="none" w:sz="0" w:space="0" w:color="auto"/>
            <w:right w:val="none" w:sz="0" w:space="0" w:color="auto"/>
          </w:divBdr>
        </w:div>
        <w:div w:id="395707439">
          <w:marLeft w:val="0"/>
          <w:marRight w:val="0"/>
          <w:marTop w:val="0"/>
          <w:marBottom w:val="0"/>
          <w:divBdr>
            <w:top w:val="none" w:sz="0" w:space="0" w:color="auto"/>
            <w:left w:val="none" w:sz="0" w:space="0" w:color="auto"/>
            <w:bottom w:val="none" w:sz="0" w:space="0" w:color="auto"/>
            <w:right w:val="none" w:sz="0" w:space="0" w:color="auto"/>
          </w:divBdr>
        </w:div>
        <w:div w:id="401173696">
          <w:marLeft w:val="0"/>
          <w:marRight w:val="0"/>
          <w:marTop w:val="0"/>
          <w:marBottom w:val="0"/>
          <w:divBdr>
            <w:top w:val="none" w:sz="0" w:space="0" w:color="auto"/>
            <w:left w:val="none" w:sz="0" w:space="0" w:color="auto"/>
            <w:bottom w:val="none" w:sz="0" w:space="0" w:color="auto"/>
            <w:right w:val="none" w:sz="0" w:space="0" w:color="auto"/>
          </w:divBdr>
        </w:div>
        <w:div w:id="879633073">
          <w:marLeft w:val="0"/>
          <w:marRight w:val="0"/>
          <w:marTop w:val="0"/>
          <w:marBottom w:val="0"/>
          <w:divBdr>
            <w:top w:val="none" w:sz="0" w:space="0" w:color="auto"/>
            <w:left w:val="none" w:sz="0" w:space="0" w:color="auto"/>
            <w:bottom w:val="none" w:sz="0" w:space="0" w:color="auto"/>
            <w:right w:val="none" w:sz="0" w:space="0" w:color="auto"/>
          </w:divBdr>
        </w:div>
        <w:div w:id="43406442">
          <w:marLeft w:val="0"/>
          <w:marRight w:val="0"/>
          <w:marTop w:val="0"/>
          <w:marBottom w:val="0"/>
          <w:divBdr>
            <w:top w:val="none" w:sz="0" w:space="0" w:color="auto"/>
            <w:left w:val="none" w:sz="0" w:space="0" w:color="auto"/>
            <w:bottom w:val="none" w:sz="0" w:space="0" w:color="auto"/>
            <w:right w:val="none" w:sz="0" w:space="0" w:color="auto"/>
          </w:divBdr>
        </w:div>
        <w:div w:id="10303664">
          <w:marLeft w:val="0"/>
          <w:marRight w:val="0"/>
          <w:marTop w:val="0"/>
          <w:marBottom w:val="0"/>
          <w:divBdr>
            <w:top w:val="none" w:sz="0" w:space="0" w:color="auto"/>
            <w:left w:val="none" w:sz="0" w:space="0" w:color="auto"/>
            <w:bottom w:val="none" w:sz="0" w:space="0" w:color="auto"/>
            <w:right w:val="none" w:sz="0" w:space="0" w:color="auto"/>
          </w:divBdr>
        </w:div>
        <w:div w:id="1554270324">
          <w:marLeft w:val="0"/>
          <w:marRight w:val="0"/>
          <w:marTop w:val="0"/>
          <w:marBottom w:val="0"/>
          <w:divBdr>
            <w:top w:val="none" w:sz="0" w:space="0" w:color="auto"/>
            <w:left w:val="none" w:sz="0" w:space="0" w:color="auto"/>
            <w:bottom w:val="none" w:sz="0" w:space="0" w:color="auto"/>
            <w:right w:val="none" w:sz="0" w:space="0" w:color="auto"/>
          </w:divBdr>
        </w:div>
        <w:div w:id="888801565">
          <w:marLeft w:val="0"/>
          <w:marRight w:val="0"/>
          <w:marTop w:val="0"/>
          <w:marBottom w:val="0"/>
          <w:divBdr>
            <w:top w:val="none" w:sz="0" w:space="0" w:color="auto"/>
            <w:left w:val="none" w:sz="0" w:space="0" w:color="auto"/>
            <w:bottom w:val="none" w:sz="0" w:space="0" w:color="auto"/>
            <w:right w:val="none" w:sz="0" w:space="0" w:color="auto"/>
          </w:divBdr>
        </w:div>
        <w:div w:id="868951008">
          <w:marLeft w:val="0"/>
          <w:marRight w:val="0"/>
          <w:marTop w:val="0"/>
          <w:marBottom w:val="0"/>
          <w:divBdr>
            <w:top w:val="none" w:sz="0" w:space="0" w:color="auto"/>
            <w:left w:val="none" w:sz="0" w:space="0" w:color="auto"/>
            <w:bottom w:val="none" w:sz="0" w:space="0" w:color="auto"/>
            <w:right w:val="none" w:sz="0" w:space="0" w:color="auto"/>
          </w:divBdr>
        </w:div>
        <w:div w:id="1694334477">
          <w:marLeft w:val="0"/>
          <w:marRight w:val="0"/>
          <w:marTop w:val="0"/>
          <w:marBottom w:val="0"/>
          <w:divBdr>
            <w:top w:val="none" w:sz="0" w:space="0" w:color="auto"/>
            <w:left w:val="none" w:sz="0" w:space="0" w:color="auto"/>
            <w:bottom w:val="none" w:sz="0" w:space="0" w:color="auto"/>
            <w:right w:val="none" w:sz="0" w:space="0" w:color="auto"/>
          </w:divBdr>
        </w:div>
        <w:div w:id="1998144278">
          <w:marLeft w:val="0"/>
          <w:marRight w:val="0"/>
          <w:marTop w:val="0"/>
          <w:marBottom w:val="0"/>
          <w:divBdr>
            <w:top w:val="none" w:sz="0" w:space="0" w:color="auto"/>
            <w:left w:val="none" w:sz="0" w:space="0" w:color="auto"/>
            <w:bottom w:val="none" w:sz="0" w:space="0" w:color="auto"/>
            <w:right w:val="none" w:sz="0" w:space="0" w:color="auto"/>
          </w:divBdr>
        </w:div>
        <w:div w:id="1359623112">
          <w:marLeft w:val="0"/>
          <w:marRight w:val="0"/>
          <w:marTop w:val="0"/>
          <w:marBottom w:val="0"/>
          <w:divBdr>
            <w:top w:val="none" w:sz="0" w:space="0" w:color="auto"/>
            <w:left w:val="none" w:sz="0" w:space="0" w:color="auto"/>
            <w:bottom w:val="none" w:sz="0" w:space="0" w:color="auto"/>
            <w:right w:val="none" w:sz="0" w:space="0" w:color="auto"/>
          </w:divBdr>
        </w:div>
        <w:div w:id="199440179">
          <w:marLeft w:val="0"/>
          <w:marRight w:val="0"/>
          <w:marTop w:val="0"/>
          <w:marBottom w:val="0"/>
          <w:divBdr>
            <w:top w:val="none" w:sz="0" w:space="0" w:color="auto"/>
            <w:left w:val="none" w:sz="0" w:space="0" w:color="auto"/>
            <w:bottom w:val="none" w:sz="0" w:space="0" w:color="auto"/>
            <w:right w:val="none" w:sz="0" w:space="0" w:color="auto"/>
          </w:divBdr>
        </w:div>
        <w:div w:id="1097672001">
          <w:marLeft w:val="0"/>
          <w:marRight w:val="0"/>
          <w:marTop w:val="0"/>
          <w:marBottom w:val="0"/>
          <w:divBdr>
            <w:top w:val="none" w:sz="0" w:space="0" w:color="auto"/>
            <w:left w:val="none" w:sz="0" w:space="0" w:color="auto"/>
            <w:bottom w:val="none" w:sz="0" w:space="0" w:color="auto"/>
            <w:right w:val="none" w:sz="0" w:space="0" w:color="auto"/>
          </w:divBdr>
        </w:div>
        <w:div w:id="1159273272">
          <w:marLeft w:val="0"/>
          <w:marRight w:val="0"/>
          <w:marTop w:val="0"/>
          <w:marBottom w:val="0"/>
          <w:divBdr>
            <w:top w:val="none" w:sz="0" w:space="0" w:color="auto"/>
            <w:left w:val="none" w:sz="0" w:space="0" w:color="auto"/>
            <w:bottom w:val="none" w:sz="0" w:space="0" w:color="auto"/>
            <w:right w:val="none" w:sz="0" w:space="0" w:color="auto"/>
          </w:divBdr>
        </w:div>
        <w:div w:id="1243103998">
          <w:marLeft w:val="0"/>
          <w:marRight w:val="0"/>
          <w:marTop w:val="0"/>
          <w:marBottom w:val="0"/>
          <w:divBdr>
            <w:top w:val="none" w:sz="0" w:space="0" w:color="auto"/>
            <w:left w:val="none" w:sz="0" w:space="0" w:color="auto"/>
            <w:bottom w:val="none" w:sz="0" w:space="0" w:color="auto"/>
            <w:right w:val="none" w:sz="0" w:space="0" w:color="auto"/>
          </w:divBdr>
        </w:div>
        <w:div w:id="882986400">
          <w:marLeft w:val="0"/>
          <w:marRight w:val="0"/>
          <w:marTop w:val="0"/>
          <w:marBottom w:val="0"/>
          <w:divBdr>
            <w:top w:val="none" w:sz="0" w:space="0" w:color="auto"/>
            <w:left w:val="none" w:sz="0" w:space="0" w:color="auto"/>
            <w:bottom w:val="none" w:sz="0" w:space="0" w:color="auto"/>
            <w:right w:val="none" w:sz="0" w:space="0" w:color="auto"/>
          </w:divBdr>
        </w:div>
        <w:div w:id="456487592">
          <w:marLeft w:val="0"/>
          <w:marRight w:val="0"/>
          <w:marTop w:val="0"/>
          <w:marBottom w:val="0"/>
          <w:divBdr>
            <w:top w:val="none" w:sz="0" w:space="0" w:color="auto"/>
            <w:left w:val="none" w:sz="0" w:space="0" w:color="auto"/>
            <w:bottom w:val="none" w:sz="0" w:space="0" w:color="auto"/>
            <w:right w:val="none" w:sz="0" w:space="0" w:color="auto"/>
          </w:divBdr>
        </w:div>
        <w:div w:id="1253276527">
          <w:marLeft w:val="0"/>
          <w:marRight w:val="0"/>
          <w:marTop w:val="0"/>
          <w:marBottom w:val="0"/>
          <w:divBdr>
            <w:top w:val="none" w:sz="0" w:space="0" w:color="auto"/>
            <w:left w:val="none" w:sz="0" w:space="0" w:color="auto"/>
            <w:bottom w:val="none" w:sz="0" w:space="0" w:color="auto"/>
            <w:right w:val="none" w:sz="0" w:space="0" w:color="auto"/>
          </w:divBdr>
        </w:div>
        <w:div w:id="1940485927">
          <w:marLeft w:val="0"/>
          <w:marRight w:val="0"/>
          <w:marTop w:val="0"/>
          <w:marBottom w:val="0"/>
          <w:divBdr>
            <w:top w:val="none" w:sz="0" w:space="0" w:color="auto"/>
            <w:left w:val="none" w:sz="0" w:space="0" w:color="auto"/>
            <w:bottom w:val="none" w:sz="0" w:space="0" w:color="auto"/>
            <w:right w:val="none" w:sz="0" w:space="0" w:color="auto"/>
          </w:divBdr>
        </w:div>
        <w:div w:id="1129587526">
          <w:marLeft w:val="0"/>
          <w:marRight w:val="0"/>
          <w:marTop w:val="0"/>
          <w:marBottom w:val="0"/>
          <w:divBdr>
            <w:top w:val="none" w:sz="0" w:space="0" w:color="auto"/>
            <w:left w:val="none" w:sz="0" w:space="0" w:color="auto"/>
            <w:bottom w:val="none" w:sz="0" w:space="0" w:color="auto"/>
            <w:right w:val="none" w:sz="0" w:space="0" w:color="auto"/>
          </w:divBdr>
        </w:div>
        <w:div w:id="1097210049">
          <w:marLeft w:val="0"/>
          <w:marRight w:val="0"/>
          <w:marTop w:val="0"/>
          <w:marBottom w:val="0"/>
          <w:divBdr>
            <w:top w:val="none" w:sz="0" w:space="0" w:color="auto"/>
            <w:left w:val="none" w:sz="0" w:space="0" w:color="auto"/>
            <w:bottom w:val="none" w:sz="0" w:space="0" w:color="auto"/>
            <w:right w:val="none" w:sz="0" w:space="0" w:color="auto"/>
          </w:divBdr>
        </w:div>
        <w:div w:id="665212446">
          <w:marLeft w:val="0"/>
          <w:marRight w:val="0"/>
          <w:marTop w:val="0"/>
          <w:marBottom w:val="0"/>
          <w:divBdr>
            <w:top w:val="none" w:sz="0" w:space="0" w:color="auto"/>
            <w:left w:val="none" w:sz="0" w:space="0" w:color="auto"/>
            <w:bottom w:val="none" w:sz="0" w:space="0" w:color="auto"/>
            <w:right w:val="none" w:sz="0" w:space="0" w:color="auto"/>
          </w:divBdr>
        </w:div>
        <w:div w:id="1688435417">
          <w:marLeft w:val="0"/>
          <w:marRight w:val="0"/>
          <w:marTop w:val="0"/>
          <w:marBottom w:val="0"/>
          <w:divBdr>
            <w:top w:val="none" w:sz="0" w:space="0" w:color="auto"/>
            <w:left w:val="none" w:sz="0" w:space="0" w:color="auto"/>
            <w:bottom w:val="none" w:sz="0" w:space="0" w:color="auto"/>
            <w:right w:val="none" w:sz="0" w:space="0" w:color="auto"/>
          </w:divBdr>
        </w:div>
        <w:div w:id="2122411672">
          <w:marLeft w:val="0"/>
          <w:marRight w:val="0"/>
          <w:marTop w:val="0"/>
          <w:marBottom w:val="0"/>
          <w:divBdr>
            <w:top w:val="none" w:sz="0" w:space="0" w:color="auto"/>
            <w:left w:val="none" w:sz="0" w:space="0" w:color="auto"/>
            <w:bottom w:val="none" w:sz="0" w:space="0" w:color="auto"/>
            <w:right w:val="none" w:sz="0" w:space="0" w:color="auto"/>
          </w:divBdr>
        </w:div>
        <w:div w:id="1639796961">
          <w:marLeft w:val="0"/>
          <w:marRight w:val="0"/>
          <w:marTop w:val="0"/>
          <w:marBottom w:val="0"/>
          <w:divBdr>
            <w:top w:val="none" w:sz="0" w:space="0" w:color="auto"/>
            <w:left w:val="none" w:sz="0" w:space="0" w:color="auto"/>
            <w:bottom w:val="none" w:sz="0" w:space="0" w:color="auto"/>
            <w:right w:val="none" w:sz="0" w:space="0" w:color="auto"/>
          </w:divBdr>
        </w:div>
        <w:div w:id="2032687028">
          <w:marLeft w:val="0"/>
          <w:marRight w:val="0"/>
          <w:marTop w:val="0"/>
          <w:marBottom w:val="0"/>
          <w:divBdr>
            <w:top w:val="none" w:sz="0" w:space="0" w:color="auto"/>
            <w:left w:val="none" w:sz="0" w:space="0" w:color="auto"/>
            <w:bottom w:val="none" w:sz="0" w:space="0" w:color="auto"/>
            <w:right w:val="none" w:sz="0" w:space="0" w:color="auto"/>
          </w:divBdr>
        </w:div>
        <w:div w:id="730883732">
          <w:marLeft w:val="0"/>
          <w:marRight w:val="0"/>
          <w:marTop w:val="0"/>
          <w:marBottom w:val="0"/>
          <w:divBdr>
            <w:top w:val="none" w:sz="0" w:space="0" w:color="auto"/>
            <w:left w:val="none" w:sz="0" w:space="0" w:color="auto"/>
            <w:bottom w:val="none" w:sz="0" w:space="0" w:color="auto"/>
            <w:right w:val="none" w:sz="0" w:space="0" w:color="auto"/>
          </w:divBdr>
        </w:div>
        <w:div w:id="1898399613">
          <w:marLeft w:val="0"/>
          <w:marRight w:val="0"/>
          <w:marTop w:val="0"/>
          <w:marBottom w:val="0"/>
          <w:divBdr>
            <w:top w:val="none" w:sz="0" w:space="0" w:color="auto"/>
            <w:left w:val="none" w:sz="0" w:space="0" w:color="auto"/>
            <w:bottom w:val="none" w:sz="0" w:space="0" w:color="auto"/>
            <w:right w:val="none" w:sz="0" w:space="0" w:color="auto"/>
          </w:divBdr>
        </w:div>
        <w:div w:id="397870275">
          <w:marLeft w:val="0"/>
          <w:marRight w:val="0"/>
          <w:marTop w:val="0"/>
          <w:marBottom w:val="0"/>
          <w:divBdr>
            <w:top w:val="none" w:sz="0" w:space="0" w:color="auto"/>
            <w:left w:val="none" w:sz="0" w:space="0" w:color="auto"/>
            <w:bottom w:val="none" w:sz="0" w:space="0" w:color="auto"/>
            <w:right w:val="none" w:sz="0" w:space="0" w:color="auto"/>
          </w:divBdr>
        </w:div>
        <w:div w:id="1161773506">
          <w:marLeft w:val="0"/>
          <w:marRight w:val="0"/>
          <w:marTop w:val="0"/>
          <w:marBottom w:val="0"/>
          <w:divBdr>
            <w:top w:val="none" w:sz="0" w:space="0" w:color="auto"/>
            <w:left w:val="none" w:sz="0" w:space="0" w:color="auto"/>
            <w:bottom w:val="none" w:sz="0" w:space="0" w:color="auto"/>
            <w:right w:val="none" w:sz="0" w:space="0" w:color="auto"/>
          </w:divBdr>
        </w:div>
        <w:div w:id="1060591968">
          <w:marLeft w:val="0"/>
          <w:marRight w:val="0"/>
          <w:marTop w:val="0"/>
          <w:marBottom w:val="0"/>
          <w:divBdr>
            <w:top w:val="none" w:sz="0" w:space="0" w:color="auto"/>
            <w:left w:val="none" w:sz="0" w:space="0" w:color="auto"/>
            <w:bottom w:val="none" w:sz="0" w:space="0" w:color="auto"/>
            <w:right w:val="none" w:sz="0" w:space="0" w:color="auto"/>
          </w:divBdr>
        </w:div>
        <w:div w:id="1246496019">
          <w:marLeft w:val="0"/>
          <w:marRight w:val="0"/>
          <w:marTop w:val="0"/>
          <w:marBottom w:val="0"/>
          <w:divBdr>
            <w:top w:val="none" w:sz="0" w:space="0" w:color="auto"/>
            <w:left w:val="none" w:sz="0" w:space="0" w:color="auto"/>
            <w:bottom w:val="none" w:sz="0" w:space="0" w:color="auto"/>
            <w:right w:val="none" w:sz="0" w:space="0" w:color="auto"/>
          </w:divBdr>
        </w:div>
        <w:div w:id="801733518">
          <w:marLeft w:val="0"/>
          <w:marRight w:val="0"/>
          <w:marTop w:val="0"/>
          <w:marBottom w:val="0"/>
          <w:divBdr>
            <w:top w:val="none" w:sz="0" w:space="0" w:color="auto"/>
            <w:left w:val="none" w:sz="0" w:space="0" w:color="auto"/>
            <w:bottom w:val="none" w:sz="0" w:space="0" w:color="auto"/>
            <w:right w:val="none" w:sz="0" w:space="0" w:color="auto"/>
          </w:divBdr>
        </w:div>
        <w:div w:id="418185223">
          <w:marLeft w:val="0"/>
          <w:marRight w:val="0"/>
          <w:marTop w:val="0"/>
          <w:marBottom w:val="0"/>
          <w:divBdr>
            <w:top w:val="none" w:sz="0" w:space="0" w:color="auto"/>
            <w:left w:val="none" w:sz="0" w:space="0" w:color="auto"/>
            <w:bottom w:val="none" w:sz="0" w:space="0" w:color="auto"/>
            <w:right w:val="none" w:sz="0" w:space="0" w:color="auto"/>
          </w:divBdr>
        </w:div>
        <w:div w:id="224537102">
          <w:marLeft w:val="0"/>
          <w:marRight w:val="0"/>
          <w:marTop w:val="0"/>
          <w:marBottom w:val="0"/>
          <w:divBdr>
            <w:top w:val="none" w:sz="0" w:space="0" w:color="auto"/>
            <w:left w:val="none" w:sz="0" w:space="0" w:color="auto"/>
            <w:bottom w:val="none" w:sz="0" w:space="0" w:color="auto"/>
            <w:right w:val="none" w:sz="0" w:space="0" w:color="auto"/>
          </w:divBdr>
        </w:div>
        <w:div w:id="1781607482">
          <w:marLeft w:val="0"/>
          <w:marRight w:val="0"/>
          <w:marTop w:val="0"/>
          <w:marBottom w:val="0"/>
          <w:divBdr>
            <w:top w:val="none" w:sz="0" w:space="0" w:color="auto"/>
            <w:left w:val="none" w:sz="0" w:space="0" w:color="auto"/>
            <w:bottom w:val="none" w:sz="0" w:space="0" w:color="auto"/>
            <w:right w:val="none" w:sz="0" w:space="0" w:color="auto"/>
          </w:divBdr>
        </w:div>
        <w:div w:id="1408723958">
          <w:marLeft w:val="0"/>
          <w:marRight w:val="0"/>
          <w:marTop w:val="0"/>
          <w:marBottom w:val="0"/>
          <w:divBdr>
            <w:top w:val="none" w:sz="0" w:space="0" w:color="auto"/>
            <w:left w:val="none" w:sz="0" w:space="0" w:color="auto"/>
            <w:bottom w:val="none" w:sz="0" w:space="0" w:color="auto"/>
            <w:right w:val="none" w:sz="0" w:space="0" w:color="auto"/>
          </w:divBdr>
        </w:div>
        <w:div w:id="1741560199">
          <w:marLeft w:val="0"/>
          <w:marRight w:val="0"/>
          <w:marTop w:val="0"/>
          <w:marBottom w:val="0"/>
          <w:divBdr>
            <w:top w:val="none" w:sz="0" w:space="0" w:color="auto"/>
            <w:left w:val="none" w:sz="0" w:space="0" w:color="auto"/>
            <w:bottom w:val="none" w:sz="0" w:space="0" w:color="auto"/>
            <w:right w:val="none" w:sz="0" w:space="0" w:color="auto"/>
          </w:divBdr>
        </w:div>
        <w:div w:id="1921794969">
          <w:marLeft w:val="0"/>
          <w:marRight w:val="0"/>
          <w:marTop w:val="0"/>
          <w:marBottom w:val="0"/>
          <w:divBdr>
            <w:top w:val="none" w:sz="0" w:space="0" w:color="auto"/>
            <w:left w:val="none" w:sz="0" w:space="0" w:color="auto"/>
            <w:bottom w:val="none" w:sz="0" w:space="0" w:color="auto"/>
            <w:right w:val="none" w:sz="0" w:space="0" w:color="auto"/>
          </w:divBdr>
        </w:div>
        <w:div w:id="1600215608">
          <w:marLeft w:val="0"/>
          <w:marRight w:val="0"/>
          <w:marTop w:val="0"/>
          <w:marBottom w:val="0"/>
          <w:divBdr>
            <w:top w:val="none" w:sz="0" w:space="0" w:color="auto"/>
            <w:left w:val="none" w:sz="0" w:space="0" w:color="auto"/>
            <w:bottom w:val="none" w:sz="0" w:space="0" w:color="auto"/>
            <w:right w:val="none" w:sz="0" w:space="0" w:color="auto"/>
          </w:divBdr>
        </w:div>
        <w:div w:id="675032873">
          <w:marLeft w:val="0"/>
          <w:marRight w:val="0"/>
          <w:marTop w:val="0"/>
          <w:marBottom w:val="0"/>
          <w:divBdr>
            <w:top w:val="none" w:sz="0" w:space="0" w:color="auto"/>
            <w:left w:val="none" w:sz="0" w:space="0" w:color="auto"/>
            <w:bottom w:val="none" w:sz="0" w:space="0" w:color="auto"/>
            <w:right w:val="none" w:sz="0" w:space="0" w:color="auto"/>
          </w:divBdr>
        </w:div>
        <w:div w:id="1023439168">
          <w:marLeft w:val="0"/>
          <w:marRight w:val="0"/>
          <w:marTop w:val="0"/>
          <w:marBottom w:val="0"/>
          <w:divBdr>
            <w:top w:val="none" w:sz="0" w:space="0" w:color="auto"/>
            <w:left w:val="none" w:sz="0" w:space="0" w:color="auto"/>
            <w:bottom w:val="none" w:sz="0" w:space="0" w:color="auto"/>
            <w:right w:val="none" w:sz="0" w:space="0" w:color="auto"/>
          </w:divBdr>
        </w:div>
        <w:div w:id="1043359600">
          <w:marLeft w:val="0"/>
          <w:marRight w:val="0"/>
          <w:marTop w:val="0"/>
          <w:marBottom w:val="0"/>
          <w:divBdr>
            <w:top w:val="none" w:sz="0" w:space="0" w:color="auto"/>
            <w:left w:val="none" w:sz="0" w:space="0" w:color="auto"/>
            <w:bottom w:val="none" w:sz="0" w:space="0" w:color="auto"/>
            <w:right w:val="none" w:sz="0" w:space="0" w:color="auto"/>
          </w:divBdr>
        </w:div>
        <w:div w:id="1372028746">
          <w:marLeft w:val="0"/>
          <w:marRight w:val="0"/>
          <w:marTop w:val="0"/>
          <w:marBottom w:val="0"/>
          <w:divBdr>
            <w:top w:val="none" w:sz="0" w:space="0" w:color="auto"/>
            <w:left w:val="none" w:sz="0" w:space="0" w:color="auto"/>
            <w:bottom w:val="none" w:sz="0" w:space="0" w:color="auto"/>
            <w:right w:val="none" w:sz="0" w:space="0" w:color="auto"/>
          </w:divBdr>
        </w:div>
        <w:div w:id="1908344044">
          <w:marLeft w:val="0"/>
          <w:marRight w:val="0"/>
          <w:marTop w:val="0"/>
          <w:marBottom w:val="0"/>
          <w:divBdr>
            <w:top w:val="none" w:sz="0" w:space="0" w:color="auto"/>
            <w:left w:val="none" w:sz="0" w:space="0" w:color="auto"/>
            <w:bottom w:val="none" w:sz="0" w:space="0" w:color="auto"/>
            <w:right w:val="none" w:sz="0" w:space="0" w:color="auto"/>
          </w:divBdr>
        </w:div>
        <w:div w:id="1361857959">
          <w:marLeft w:val="0"/>
          <w:marRight w:val="0"/>
          <w:marTop w:val="0"/>
          <w:marBottom w:val="0"/>
          <w:divBdr>
            <w:top w:val="none" w:sz="0" w:space="0" w:color="auto"/>
            <w:left w:val="none" w:sz="0" w:space="0" w:color="auto"/>
            <w:bottom w:val="none" w:sz="0" w:space="0" w:color="auto"/>
            <w:right w:val="none" w:sz="0" w:space="0" w:color="auto"/>
          </w:divBdr>
        </w:div>
        <w:div w:id="204607682">
          <w:marLeft w:val="0"/>
          <w:marRight w:val="0"/>
          <w:marTop w:val="0"/>
          <w:marBottom w:val="0"/>
          <w:divBdr>
            <w:top w:val="none" w:sz="0" w:space="0" w:color="auto"/>
            <w:left w:val="none" w:sz="0" w:space="0" w:color="auto"/>
            <w:bottom w:val="none" w:sz="0" w:space="0" w:color="auto"/>
            <w:right w:val="none" w:sz="0" w:space="0" w:color="auto"/>
          </w:divBdr>
        </w:div>
        <w:div w:id="1703283190">
          <w:marLeft w:val="0"/>
          <w:marRight w:val="0"/>
          <w:marTop w:val="0"/>
          <w:marBottom w:val="0"/>
          <w:divBdr>
            <w:top w:val="none" w:sz="0" w:space="0" w:color="auto"/>
            <w:left w:val="none" w:sz="0" w:space="0" w:color="auto"/>
            <w:bottom w:val="none" w:sz="0" w:space="0" w:color="auto"/>
            <w:right w:val="none" w:sz="0" w:space="0" w:color="auto"/>
          </w:divBdr>
        </w:div>
        <w:div w:id="708068257">
          <w:marLeft w:val="0"/>
          <w:marRight w:val="0"/>
          <w:marTop w:val="0"/>
          <w:marBottom w:val="0"/>
          <w:divBdr>
            <w:top w:val="none" w:sz="0" w:space="0" w:color="auto"/>
            <w:left w:val="none" w:sz="0" w:space="0" w:color="auto"/>
            <w:bottom w:val="none" w:sz="0" w:space="0" w:color="auto"/>
            <w:right w:val="none" w:sz="0" w:space="0" w:color="auto"/>
          </w:divBdr>
        </w:div>
        <w:div w:id="174661506">
          <w:marLeft w:val="0"/>
          <w:marRight w:val="0"/>
          <w:marTop w:val="0"/>
          <w:marBottom w:val="0"/>
          <w:divBdr>
            <w:top w:val="none" w:sz="0" w:space="0" w:color="auto"/>
            <w:left w:val="none" w:sz="0" w:space="0" w:color="auto"/>
            <w:bottom w:val="none" w:sz="0" w:space="0" w:color="auto"/>
            <w:right w:val="none" w:sz="0" w:space="0" w:color="auto"/>
          </w:divBdr>
        </w:div>
        <w:div w:id="1295332367">
          <w:marLeft w:val="0"/>
          <w:marRight w:val="0"/>
          <w:marTop w:val="0"/>
          <w:marBottom w:val="0"/>
          <w:divBdr>
            <w:top w:val="none" w:sz="0" w:space="0" w:color="auto"/>
            <w:left w:val="none" w:sz="0" w:space="0" w:color="auto"/>
            <w:bottom w:val="none" w:sz="0" w:space="0" w:color="auto"/>
            <w:right w:val="none" w:sz="0" w:space="0" w:color="auto"/>
          </w:divBdr>
        </w:div>
        <w:div w:id="781388040">
          <w:marLeft w:val="0"/>
          <w:marRight w:val="0"/>
          <w:marTop w:val="0"/>
          <w:marBottom w:val="0"/>
          <w:divBdr>
            <w:top w:val="none" w:sz="0" w:space="0" w:color="auto"/>
            <w:left w:val="none" w:sz="0" w:space="0" w:color="auto"/>
            <w:bottom w:val="none" w:sz="0" w:space="0" w:color="auto"/>
            <w:right w:val="none" w:sz="0" w:space="0" w:color="auto"/>
          </w:divBdr>
        </w:div>
        <w:div w:id="195894641">
          <w:marLeft w:val="0"/>
          <w:marRight w:val="0"/>
          <w:marTop w:val="0"/>
          <w:marBottom w:val="0"/>
          <w:divBdr>
            <w:top w:val="none" w:sz="0" w:space="0" w:color="auto"/>
            <w:left w:val="none" w:sz="0" w:space="0" w:color="auto"/>
            <w:bottom w:val="none" w:sz="0" w:space="0" w:color="auto"/>
            <w:right w:val="none" w:sz="0" w:space="0" w:color="auto"/>
          </w:divBdr>
        </w:div>
        <w:div w:id="387340457">
          <w:marLeft w:val="0"/>
          <w:marRight w:val="0"/>
          <w:marTop w:val="0"/>
          <w:marBottom w:val="0"/>
          <w:divBdr>
            <w:top w:val="none" w:sz="0" w:space="0" w:color="auto"/>
            <w:left w:val="none" w:sz="0" w:space="0" w:color="auto"/>
            <w:bottom w:val="none" w:sz="0" w:space="0" w:color="auto"/>
            <w:right w:val="none" w:sz="0" w:space="0" w:color="auto"/>
          </w:divBdr>
        </w:div>
        <w:div w:id="1770200708">
          <w:marLeft w:val="0"/>
          <w:marRight w:val="0"/>
          <w:marTop w:val="0"/>
          <w:marBottom w:val="0"/>
          <w:divBdr>
            <w:top w:val="none" w:sz="0" w:space="0" w:color="auto"/>
            <w:left w:val="none" w:sz="0" w:space="0" w:color="auto"/>
            <w:bottom w:val="none" w:sz="0" w:space="0" w:color="auto"/>
            <w:right w:val="none" w:sz="0" w:space="0" w:color="auto"/>
          </w:divBdr>
        </w:div>
        <w:div w:id="1043166472">
          <w:marLeft w:val="0"/>
          <w:marRight w:val="0"/>
          <w:marTop w:val="0"/>
          <w:marBottom w:val="0"/>
          <w:divBdr>
            <w:top w:val="none" w:sz="0" w:space="0" w:color="auto"/>
            <w:left w:val="none" w:sz="0" w:space="0" w:color="auto"/>
            <w:bottom w:val="none" w:sz="0" w:space="0" w:color="auto"/>
            <w:right w:val="none" w:sz="0" w:space="0" w:color="auto"/>
          </w:divBdr>
        </w:div>
        <w:div w:id="1709836519">
          <w:marLeft w:val="0"/>
          <w:marRight w:val="0"/>
          <w:marTop w:val="0"/>
          <w:marBottom w:val="0"/>
          <w:divBdr>
            <w:top w:val="none" w:sz="0" w:space="0" w:color="auto"/>
            <w:left w:val="none" w:sz="0" w:space="0" w:color="auto"/>
            <w:bottom w:val="none" w:sz="0" w:space="0" w:color="auto"/>
            <w:right w:val="none" w:sz="0" w:space="0" w:color="auto"/>
          </w:divBdr>
        </w:div>
        <w:div w:id="48724095">
          <w:marLeft w:val="0"/>
          <w:marRight w:val="0"/>
          <w:marTop w:val="0"/>
          <w:marBottom w:val="0"/>
          <w:divBdr>
            <w:top w:val="none" w:sz="0" w:space="0" w:color="auto"/>
            <w:left w:val="none" w:sz="0" w:space="0" w:color="auto"/>
            <w:bottom w:val="none" w:sz="0" w:space="0" w:color="auto"/>
            <w:right w:val="none" w:sz="0" w:space="0" w:color="auto"/>
          </w:divBdr>
        </w:div>
        <w:div w:id="1459571771">
          <w:marLeft w:val="0"/>
          <w:marRight w:val="0"/>
          <w:marTop w:val="0"/>
          <w:marBottom w:val="0"/>
          <w:divBdr>
            <w:top w:val="none" w:sz="0" w:space="0" w:color="auto"/>
            <w:left w:val="none" w:sz="0" w:space="0" w:color="auto"/>
            <w:bottom w:val="none" w:sz="0" w:space="0" w:color="auto"/>
            <w:right w:val="none" w:sz="0" w:space="0" w:color="auto"/>
          </w:divBdr>
        </w:div>
        <w:div w:id="77946922">
          <w:marLeft w:val="0"/>
          <w:marRight w:val="0"/>
          <w:marTop w:val="0"/>
          <w:marBottom w:val="0"/>
          <w:divBdr>
            <w:top w:val="none" w:sz="0" w:space="0" w:color="auto"/>
            <w:left w:val="none" w:sz="0" w:space="0" w:color="auto"/>
            <w:bottom w:val="none" w:sz="0" w:space="0" w:color="auto"/>
            <w:right w:val="none" w:sz="0" w:space="0" w:color="auto"/>
          </w:divBdr>
        </w:div>
        <w:div w:id="1647738045">
          <w:marLeft w:val="0"/>
          <w:marRight w:val="0"/>
          <w:marTop w:val="0"/>
          <w:marBottom w:val="0"/>
          <w:divBdr>
            <w:top w:val="none" w:sz="0" w:space="0" w:color="auto"/>
            <w:left w:val="none" w:sz="0" w:space="0" w:color="auto"/>
            <w:bottom w:val="none" w:sz="0" w:space="0" w:color="auto"/>
            <w:right w:val="none" w:sz="0" w:space="0" w:color="auto"/>
          </w:divBdr>
        </w:div>
        <w:div w:id="403258284">
          <w:marLeft w:val="0"/>
          <w:marRight w:val="0"/>
          <w:marTop w:val="0"/>
          <w:marBottom w:val="0"/>
          <w:divBdr>
            <w:top w:val="none" w:sz="0" w:space="0" w:color="auto"/>
            <w:left w:val="none" w:sz="0" w:space="0" w:color="auto"/>
            <w:bottom w:val="none" w:sz="0" w:space="0" w:color="auto"/>
            <w:right w:val="none" w:sz="0" w:space="0" w:color="auto"/>
          </w:divBdr>
        </w:div>
        <w:div w:id="1283918418">
          <w:marLeft w:val="0"/>
          <w:marRight w:val="0"/>
          <w:marTop w:val="0"/>
          <w:marBottom w:val="0"/>
          <w:divBdr>
            <w:top w:val="none" w:sz="0" w:space="0" w:color="auto"/>
            <w:left w:val="none" w:sz="0" w:space="0" w:color="auto"/>
            <w:bottom w:val="none" w:sz="0" w:space="0" w:color="auto"/>
            <w:right w:val="none" w:sz="0" w:space="0" w:color="auto"/>
          </w:divBdr>
        </w:div>
        <w:div w:id="127017526">
          <w:marLeft w:val="0"/>
          <w:marRight w:val="0"/>
          <w:marTop w:val="0"/>
          <w:marBottom w:val="0"/>
          <w:divBdr>
            <w:top w:val="none" w:sz="0" w:space="0" w:color="auto"/>
            <w:left w:val="none" w:sz="0" w:space="0" w:color="auto"/>
            <w:bottom w:val="none" w:sz="0" w:space="0" w:color="auto"/>
            <w:right w:val="none" w:sz="0" w:space="0" w:color="auto"/>
          </w:divBdr>
        </w:div>
        <w:div w:id="216744504">
          <w:marLeft w:val="0"/>
          <w:marRight w:val="0"/>
          <w:marTop w:val="0"/>
          <w:marBottom w:val="0"/>
          <w:divBdr>
            <w:top w:val="none" w:sz="0" w:space="0" w:color="auto"/>
            <w:left w:val="none" w:sz="0" w:space="0" w:color="auto"/>
            <w:bottom w:val="none" w:sz="0" w:space="0" w:color="auto"/>
            <w:right w:val="none" w:sz="0" w:space="0" w:color="auto"/>
          </w:divBdr>
        </w:div>
        <w:div w:id="135924062">
          <w:marLeft w:val="0"/>
          <w:marRight w:val="0"/>
          <w:marTop w:val="0"/>
          <w:marBottom w:val="0"/>
          <w:divBdr>
            <w:top w:val="none" w:sz="0" w:space="0" w:color="auto"/>
            <w:left w:val="none" w:sz="0" w:space="0" w:color="auto"/>
            <w:bottom w:val="none" w:sz="0" w:space="0" w:color="auto"/>
            <w:right w:val="none" w:sz="0" w:space="0" w:color="auto"/>
          </w:divBdr>
        </w:div>
        <w:div w:id="1749183739">
          <w:marLeft w:val="0"/>
          <w:marRight w:val="0"/>
          <w:marTop w:val="0"/>
          <w:marBottom w:val="0"/>
          <w:divBdr>
            <w:top w:val="none" w:sz="0" w:space="0" w:color="auto"/>
            <w:left w:val="none" w:sz="0" w:space="0" w:color="auto"/>
            <w:bottom w:val="none" w:sz="0" w:space="0" w:color="auto"/>
            <w:right w:val="none" w:sz="0" w:space="0" w:color="auto"/>
          </w:divBdr>
        </w:div>
        <w:div w:id="193617164">
          <w:marLeft w:val="0"/>
          <w:marRight w:val="0"/>
          <w:marTop w:val="0"/>
          <w:marBottom w:val="0"/>
          <w:divBdr>
            <w:top w:val="none" w:sz="0" w:space="0" w:color="auto"/>
            <w:left w:val="none" w:sz="0" w:space="0" w:color="auto"/>
            <w:bottom w:val="none" w:sz="0" w:space="0" w:color="auto"/>
            <w:right w:val="none" w:sz="0" w:space="0" w:color="auto"/>
          </w:divBdr>
        </w:div>
        <w:div w:id="658463920">
          <w:marLeft w:val="0"/>
          <w:marRight w:val="0"/>
          <w:marTop w:val="0"/>
          <w:marBottom w:val="0"/>
          <w:divBdr>
            <w:top w:val="none" w:sz="0" w:space="0" w:color="auto"/>
            <w:left w:val="none" w:sz="0" w:space="0" w:color="auto"/>
            <w:bottom w:val="none" w:sz="0" w:space="0" w:color="auto"/>
            <w:right w:val="none" w:sz="0" w:space="0" w:color="auto"/>
          </w:divBdr>
        </w:div>
        <w:div w:id="1872260391">
          <w:marLeft w:val="0"/>
          <w:marRight w:val="0"/>
          <w:marTop w:val="0"/>
          <w:marBottom w:val="0"/>
          <w:divBdr>
            <w:top w:val="none" w:sz="0" w:space="0" w:color="auto"/>
            <w:left w:val="none" w:sz="0" w:space="0" w:color="auto"/>
            <w:bottom w:val="none" w:sz="0" w:space="0" w:color="auto"/>
            <w:right w:val="none" w:sz="0" w:space="0" w:color="auto"/>
          </w:divBdr>
        </w:div>
        <w:div w:id="594940742">
          <w:marLeft w:val="0"/>
          <w:marRight w:val="0"/>
          <w:marTop w:val="0"/>
          <w:marBottom w:val="0"/>
          <w:divBdr>
            <w:top w:val="none" w:sz="0" w:space="0" w:color="auto"/>
            <w:left w:val="none" w:sz="0" w:space="0" w:color="auto"/>
            <w:bottom w:val="none" w:sz="0" w:space="0" w:color="auto"/>
            <w:right w:val="none" w:sz="0" w:space="0" w:color="auto"/>
          </w:divBdr>
        </w:div>
        <w:div w:id="1891073418">
          <w:marLeft w:val="0"/>
          <w:marRight w:val="0"/>
          <w:marTop w:val="0"/>
          <w:marBottom w:val="0"/>
          <w:divBdr>
            <w:top w:val="none" w:sz="0" w:space="0" w:color="auto"/>
            <w:left w:val="none" w:sz="0" w:space="0" w:color="auto"/>
            <w:bottom w:val="none" w:sz="0" w:space="0" w:color="auto"/>
            <w:right w:val="none" w:sz="0" w:space="0" w:color="auto"/>
          </w:divBdr>
        </w:div>
        <w:div w:id="1067387448">
          <w:marLeft w:val="0"/>
          <w:marRight w:val="0"/>
          <w:marTop w:val="0"/>
          <w:marBottom w:val="0"/>
          <w:divBdr>
            <w:top w:val="none" w:sz="0" w:space="0" w:color="auto"/>
            <w:left w:val="none" w:sz="0" w:space="0" w:color="auto"/>
            <w:bottom w:val="none" w:sz="0" w:space="0" w:color="auto"/>
            <w:right w:val="none" w:sz="0" w:space="0" w:color="auto"/>
          </w:divBdr>
        </w:div>
        <w:div w:id="496850843">
          <w:marLeft w:val="0"/>
          <w:marRight w:val="0"/>
          <w:marTop w:val="0"/>
          <w:marBottom w:val="0"/>
          <w:divBdr>
            <w:top w:val="none" w:sz="0" w:space="0" w:color="auto"/>
            <w:left w:val="none" w:sz="0" w:space="0" w:color="auto"/>
            <w:bottom w:val="none" w:sz="0" w:space="0" w:color="auto"/>
            <w:right w:val="none" w:sz="0" w:space="0" w:color="auto"/>
          </w:divBdr>
        </w:div>
        <w:div w:id="1723094867">
          <w:marLeft w:val="0"/>
          <w:marRight w:val="0"/>
          <w:marTop w:val="0"/>
          <w:marBottom w:val="0"/>
          <w:divBdr>
            <w:top w:val="none" w:sz="0" w:space="0" w:color="auto"/>
            <w:left w:val="none" w:sz="0" w:space="0" w:color="auto"/>
            <w:bottom w:val="none" w:sz="0" w:space="0" w:color="auto"/>
            <w:right w:val="none" w:sz="0" w:space="0" w:color="auto"/>
          </w:divBdr>
        </w:div>
        <w:div w:id="653215127">
          <w:marLeft w:val="0"/>
          <w:marRight w:val="0"/>
          <w:marTop w:val="0"/>
          <w:marBottom w:val="0"/>
          <w:divBdr>
            <w:top w:val="none" w:sz="0" w:space="0" w:color="auto"/>
            <w:left w:val="none" w:sz="0" w:space="0" w:color="auto"/>
            <w:bottom w:val="none" w:sz="0" w:space="0" w:color="auto"/>
            <w:right w:val="none" w:sz="0" w:space="0" w:color="auto"/>
          </w:divBdr>
        </w:div>
        <w:div w:id="1418746379">
          <w:marLeft w:val="0"/>
          <w:marRight w:val="0"/>
          <w:marTop w:val="0"/>
          <w:marBottom w:val="0"/>
          <w:divBdr>
            <w:top w:val="none" w:sz="0" w:space="0" w:color="auto"/>
            <w:left w:val="none" w:sz="0" w:space="0" w:color="auto"/>
            <w:bottom w:val="none" w:sz="0" w:space="0" w:color="auto"/>
            <w:right w:val="none" w:sz="0" w:space="0" w:color="auto"/>
          </w:divBdr>
        </w:div>
        <w:div w:id="134568552">
          <w:marLeft w:val="0"/>
          <w:marRight w:val="0"/>
          <w:marTop w:val="0"/>
          <w:marBottom w:val="0"/>
          <w:divBdr>
            <w:top w:val="none" w:sz="0" w:space="0" w:color="auto"/>
            <w:left w:val="none" w:sz="0" w:space="0" w:color="auto"/>
            <w:bottom w:val="none" w:sz="0" w:space="0" w:color="auto"/>
            <w:right w:val="none" w:sz="0" w:space="0" w:color="auto"/>
          </w:divBdr>
        </w:div>
        <w:div w:id="1696688794">
          <w:marLeft w:val="0"/>
          <w:marRight w:val="0"/>
          <w:marTop w:val="0"/>
          <w:marBottom w:val="0"/>
          <w:divBdr>
            <w:top w:val="none" w:sz="0" w:space="0" w:color="auto"/>
            <w:left w:val="none" w:sz="0" w:space="0" w:color="auto"/>
            <w:bottom w:val="none" w:sz="0" w:space="0" w:color="auto"/>
            <w:right w:val="none" w:sz="0" w:space="0" w:color="auto"/>
          </w:divBdr>
        </w:div>
        <w:div w:id="723990393">
          <w:marLeft w:val="0"/>
          <w:marRight w:val="0"/>
          <w:marTop w:val="0"/>
          <w:marBottom w:val="0"/>
          <w:divBdr>
            <w:top w:val="none" w:sz="0" w:space="0" w:color="auto"/>
            <w:left w:val="none" w:sz="0" w:space="0" w:color="auto"/>
            <w:bottom w:val="none" w:sz="0" w:space="0" w:color="auto"/>
            <w:right w:val="none" w:sz="0" w:space="0" w:color="auto"/>
          </w:divBdr>
        </w:div>
        <w:div w:id="875776170">
          <w:marLeft w:val="0"/>
          <w:marRight w:val="0"/>
          <w:marTop w:val="0"/>
          <w:marBottom w:val="0"/>
          <w:divBdr>
            <w:top w:val="none" w:sz="0" w:space="0" w:color="auto"/>
            <w:left w:val="none" w:sz="0" w:space="0" w:color="auto"/>
            <w:bottom w:val="none" w:sz="0" w:space="0" w:color="auto"/>
            <w:right w:val="none" w:sz="0" w:space="0" w:color="auto"/>
          </w:divBdr>
        </w:div>
        <w:div w:id="1287080888">
          <w:marLeft w:val="0"/>
          <w:marRight w:val="0"/>
          <w:marTop w:val="0"/>
          <w:marBottom w:val="0"/>
          <w:divBdr>
            <w:top w:val="none" w:sz="0" w:space="0" w:color="auto"/>
            <w:left w:val="none" w:sz="0" w:space="0" w:color="auto"/>
            <w:bottom w:val="none" w:sz="0" w:space="0" w:color="auto"/>
            <w:right w:val="none" w:sz="0" w:space="0" w:color="auto"/>
          </w:divBdr>
        </w:div>
        <w:div w:id="1779832589">
          <w:marLeft w:val="0"/>
          <w:marRight w:val="0"/>
          <w:marTop w:val="0"/>
          <w:marBottom w:val="0"/>
          <w:divBdr>
            <w:top w:val="none" w:sz="0" w:space="0" w:color="auto"/>
            <w:left w:val="none" w:sz="0" w:space="0" w:color="auto"/>
            <w:bottom w:val="none" w:sz="0" w:space="0" w:color="auto"/>
            <w:right w:val="none" w:sz="0" w:space="0" w:color="auto"/>
          </w:divBdr>
        </w:div>
        <w:div w:id="1538011381">
          <w:marLeft w:val="0"/>
          <w:marRight w:val="0"/>
          <w:marTop w:val="0"/>
          <w:marBottom w:val="0"/>
          <w:divBdr>
            <w:top w:val="none" w:sz="0" w:space="0" w:color="auto"/>
            <w:left w:val="none" w:sz="0" w:space="0" w:color="auto"/>
            <w:bottom w:val="none" w:sz="0" w:space="0" w:color="auto"/>
            <w:right w:val="none" w:sz="0" w:space="0" w:color="auto"/>
          </w:divBdr>
        </w:div>
        <w:div w:id="836462764">
          <w:marLeft w:val="0"/>
          <w:marRight w:val="0"/>
          <w:marTop w:val="0"/>
          <w:marBottom w:val="0"/>
          <w:divBdr>
            <w:top w:val="none" w:sz="0" w:space="0" w:color="auto"/>
            <w:left w:val="none" w:sz="0" w:space="0" w:color="auto"/>
            <w:bottom w:val="none" w:sz="0" w:space="0" w:color="auto"/>
            <w:right w:val="none" w:sz="0" w:space="0" w:color="auto"/>
          </w:divBdr>
        </w:div>
        <w:div w:id="582956561">
          <w:marLeft w:val="0"/>
          <w:marRight w:val="0"/>
          <w:marTop w:val="0"/>
          <w:marBottom w:val="0"/>
          <w:divBdr>
            <w:top w:val="none" w:sz="0" w:space="0" w:color="auto"/>
            <w:left w:val="none" w:sz="0" w:space="0" w:color="auto"/>
            <w:bottom w:val="none" w:sz="0" w:space="0" w:color="auto"/>
            <w:right w:val="none" w:sz="0" w:space="0" w:color="auto"/>
          </w:divBdr>
        </w:div>
        <w:div w:id="1325284844">
          <w:marLeft w:val="0"/>
          <w:marRight w:val="0"/>
          <w:marTop w:val="0"/>
          <w:marBottom w:val="0"/>
          <w:divBdr>
            <w:top w:val="none" w:sz="0" w:space="0" w:color="auto"/>
            <w:left w:val="none" w:sz="0" w:space="0" w:color="auto"/>
            <w:bottom w:val="none" w:sz="0" w:space="0" w:color="auto"/>
            <w:right w:val="none" w:sz="0" w:space="0" w:color="auto"/>
          </w:divBdr>
        </w:div>
        <w:div w:id="581792626">
          <w:marLeft w:val="0"/>
          <w:marRight w:val="0"/>
          <w:marTop w:val="0"/>
          <w:marBottom w:val="0"/>
          <w:divBdr>
            <w:top w:val="none" w:sz="0" w:space="0" w:color="auto"/>
            <w:left w:val="none" w:sz="0" w:space="0" w:color="auto"/>
            <w:bottom w:val="none" w:sz="0" w:space="0" w:color="auto"/>
            <w:right w:val="none" w:sz="0" w:space="0" w:color="auto"/>
          </w:divBdr>
        </w:div>
        <w:div w:id="2114587814">
          <w:marLeft w:val="0"/>
          <w:marRight w:val="0"/>
          <w:marTop w:val="0"/>
          <w:marBottom w:val="0"/>
          <w:divBdr>
            <w:top w:val="none" w:sz="0" w:space="0" w:color="auto"/>
            <w:left w:val="none" w:sz="0" w:space="0" w:color="auto"/>
            <w:bottom w:val="none" w:sz="0" w:space="0" w:color="auto"/>
            <w:right w:val="none" w:sz="0" w:space="0" w:color="auto"/>
          </w:divBdr>
        </w:div>
        <w:div w:id="1086074819">
          <w:marLeft w:val="0"/>
          <w:marRight w:val="0"/>
          <w:marTop w:val="0"/>
          <w:marBottom w:val="0"/>
          <w:divBdr>
            <w:top w:val="none" w:sz="0" w:space="0" w:color="auto"/>
            <w:left w:val="none" w:sz="0" w:space="0" w:color="auto"/>
            <w:bottom w:val="none" w:sz="0" w:space="0" w:color="auto"/>
            <w:right w:val="none" w:sz="0" w:space="0" w:color="auto"/>
          </w:divBdr>
        </w:div>
        <w:div w:id="1747722918">
          <w:marLeft w:val="0"/>
          <w:marRight w:val="0"/>
          <w:marTop w:val="0"/>
          <w:marBottom w:val="0"/>
          <w:divBdr>
            <w:top w:val="none" w:sz="0" w:space="0" w:color="auto"/>
            <w:left w:val="none" w:sz="0" w:space="0" w:color="auto"/>
            <w:bottom w:val="none" w:sz="0" w:space="0" w:color="auto"/>
            <w:right w:val="none" w:sz="0" w:space="0" w:color="auto"/>
          </w:divBdr>
        </w:div>
        <w:div w:id="1080785759">
          <w:marLeft w:val="0"/>
          <w:marRight w:val="0"/>
          <w:marTop w:val="0"/>
          <w:marBottom w:val="0"/>
          <w:divBdr>
            <w:top w:val="none" w:sz="0" w:space="0" w:color="auto"/>
            <w:left w:val="none" w:sz="0" w:space="0" w:color="auto"/>
            <w:bottom w:val="none" w:sz="0" w:space="0" w:color="auto"/>
            <w:right w:val="none" w:sz="0" w:space="0" w:color="auto"/>
          </w:divBdr>
        </w:div>
        <w:div w:id="362830104">
          <w:marLeft w:val="0"/>
          <w:marRight w:val="0"/>
          <w:marTop w:val="0"/>
          <w:marBottom w:val="0"/>
          <w:divBdr>
            <w:top w:val="none" w:sz="0" w:space="0" w:color="auto"/>
            <w:left w:val="none" w:sz="0" w:space="0" w:color="auto"/>
            <w:bottom w:val="none" w:sz="0" w:space="0" w:color="auto"/>
            <w:right w:val="none" w:sz="0" w:space="0" w:color="auto"/>
          </w:divBdr>
        </w:div>
        <w:div w:id="53286028">
          <w:marLeft w:val="0"/>
          <w:marRight w:val="0"/>
          <w:marTop w:val="0"/>
          <w:marBottom w:val="0"/>
          <w:divBdr>
            <w:top w:val="none" w:sz="0" w:space="0" w:color="auto"/>
            <w:left w:val="none" w:sz="0" w:space="0" w:color="auto"/>
            <w:bottom w:val="none" w:sz="0" w:space="0" w:color="auto"/>
            <w:right w:val="none" w:sz="0" w:space="0" w:color="auto"/>
          </w:divBdr>
        </w:div>
        <w:div w:id="1499954482">
          <w:marLeft w:val="0"/>
          <w:marRight w:val="0"/>
          <w:marTop w:val="0"/>
          <w:marBottom w:val="0"/>
          <w:divBdr>
            <w:top w:val="none" w:sz="0" w:space="0" w:color="auto"/>
            <w:left w:val="none" w:sz="0" w:space="0" w:color="auto"/>
            <w:bottom w:val="none" w:sz="0" w:space="0" w:color="auto"/>
            <w:right w:val="none" w:sz="0" w:space="0" w:color="auto"/>
          </w:divBdr>
        </w:div>
        <w:div w:id="596795313">
          <w:marLeft w:val="0"/>
          <w:marRight w:val="0"/>
          <w:marTop w:val="0"/>
          <w:marBottom w:val="0"/>
          <w:divBdr>
            <w:top w:val="none" w:sz="0" w:space="0" w:color="auto"/>
            <w:left w:val="none" w:sz="0" w:space="0" w:color="auto"/>
            <w:bottom w:val="none" w:sz="0" w:space="0" w:color="auto"/>
            <w:right w:val="none" w:sz="0" w:space="0" w:color="auto"/>
          </w:divBdr>
        </w:div>
        <w:div w:id="823818403">
          <w:marLeft w:val="0"/>
          <w:marRight w:val="0"/>
          <w:marTop w:val="0"/>
          <w:marBottom w:val="0"/>
          <w:divBdr>
            <w:top w:val="none" w:sz="0" w:space="0" w:color="auto"/>
            <w:left w:val="none" w:sz="0" w:space="0" w:color="auto"/>
            <w:bottom w:val="none" w:sz="0" w:space="0" w:color="auto"/>
            <w:right w:val="none" w:sz="0" w:space="0" w:color="auto"/>
          </w:divBdr>
        </w:div>
        <w:div w:id="636686784">
          <w:marLeft w:val="0"/>
          <w:marRight w:val="0"/>
          <w:marTop w:val="0"/>
          <w:marBottom w:val="0"/>
          <w:divBdr>
            <w:top w:val="none" w:sz="0" w:space="0" w:color="auto"/>
            <w:left w:val="none" w:sz="0" w:space="0" w:color="auto"/>
            <w:bottom w:val="none" w:sz="0" w:space="0" w:color="auto"/>
            <w:right w:val="none" w:sz="0" w:space="0" w:color="auto"/>
          </w:divBdr>
        </w:div>
        <w:div w:id="187136925">
          <w:marLeft w:val="0"/>
          <w:marRight w:val="0"/>
          <w:marTop w:val="0"/>
          <w:marBottom w:val="0"/>
          <w:divBdr>
            <w:top w:val="none" w:sz="0" w:space="0" w:color="auto"/>
            <w:left w:val="none" w:sz="0" w:space="0" w:color="auto"/>
            <w:bottom w:val="none" w:sz="0" w:space="0" w:color="auto"/>
            <w:right w:val="none" w:sz="0" w:space="0" w:color="auto"/>
          </w:divBdr>
        </w:div>
        <w:div w:id="1386103645">
          <w:marLeft w:val="0"/>
          <w:marRight w:val="0"/>
          <w:marTop w:val="0"/>
          <w:marBottom w:val="0"/>
          <w:divBdr>
            <w:top w:val="none" w:sz="0" w:space="0" w:color="auto"/>
            <w:left w:val="none" w:sz="0" w:space="0" w:color="auto"/>
            <w:bottom w:val="none" w:sz="0" w:space="0" w:color="auto"/>
            <w:right w:val="none" w:sz="0" w:space="0" w:color="auto"/>
          </w:divBdr>
        </w:div>
        <w:div w:id="1768185178">
          <w:marLeft w:val="0"/>
          <w:marRight w:val="0"/>
          <w:marTop w:val="0"/>
          <w:marBottom w:val="0"/>
          <w:divBdr>
            <w:top w:val="none" w:sz="0" w:space="0" w:color="auto"/>
            <w:left w:val="none" w:sz="0" w:space="0" w:color="auto"/>
            <w:bottom w:val="none" w:sz="0" w:space="0" w:color="auto"/>
            <w:right w:val="none" w:sz="0" w:space="0" w:color="auto"/>
          </w:divBdr>
        </w:div>
        <w:div w:id="1738553065">
          <w:marLeft w:val="0"/>
          <w:marRight w:val="0"/>
          <w:marTop w:val="0"/>
          <w:marBottom w:val="0"/>
          <w:divBdr>
            <w:top w:val="none" w:sz="0" w:space="0" w:color="auto"/>
            <w:left w:val="none" w:sz="0" w:space="0" w:color="auto"/>
            <w:bottom w:val="none" w:sz="0" w:space="0" w:color="auto"/>
            <w:right w:val="none" w:sz="0" w:space="0" w:color="auto"/>
          </w:divBdr>
        </w:div>
        <w:div w:id="307710802">
          <w:marLeft w:val="0"/>
          <w:marRight w:val="0"/>
          <w:marTop w:val="0"/>
          <w:marBottom w:val="0"/>
          <w:divBdr>
            <w:top w:val="none" w:sz="0" w:space="0" w:color="auto"/>
            <w:left w:val="none" w:sz="0" w:space="0" w:color="auto"/>
            <w:bottom w:val="none" w:sz="0" w:space="0" w:color="auto"/>
            <w:right w:val="none" w:sz="0" w:space="0" w:color="auto"/>
          </w:divBdr>
        </w:div>
        <w:div w:id="952249984">
          <w:marLeft w:val="0"/>
          <w:marRight w:val="0"/>
          <w:marTop w:val="0"/>
          <w:marBottom w:val="0"/>
          <w:divBdr>
            <w:top w:val="none" w:sz="0" w:space="0" w:color="auto"/>
            <w:left w:val="none" w:sz="0" w:space="0" w:color="auto"/>
            <w:bottom w:val="none" w:sz="0" w:space="0" w:color="auto"/>
            <w:right w:val="none" w:sz="0" w:space="0" w:color="auto"/>
          </w:divBdr>
        </w:div>
        <w:div w:id="1779251854">
          <w:marLeft w:val="0"/>
          <w:marRight w:val="0"/>
          <w:marTop w:val="0"/>
          <w:marBottom w:val="0"/>
          <w:divBdr>
            <w:top w:val="none" w:sz="0" w:space="0" w:color="auto"/>
            <w:left w:val="none" w:sz="0" w:space="0" w:color="auto"/>
            <w:bottom w:val="none" w:sz="0" w:space="0" w:color="auto"/>
            <w:right w:val="none" w:sz="0" w:space="0" w:color="auto"/>
          </w:divBdr>
        </w:div>
        <w:div w:id="1758134393">
          <w:marLeft w:val="0"/>
          <w:marRight w:val="0"/>
          <w:marTop w:val="0"/>
          <w:marBottom w:val="0"/>
          <w:divBdr>
            <w:top w:val="none" w:sz="0" w:space="0" w:color="auto"/>
            <w:left w:val="none" w:sz="0" w:space="0" w:color="auto"/>
            <w:bottom w:val="none" w:sz="0" w:space="0" w:color="auto"/>
            <w:right w:val="none" w:sz="0" w:space="0" w:color="auto"/>
          </w:divBdr>
        </w:div>
        <w:div w:id="682902652">
          <w:marLeft w:val="0"/>
          <w:marRight w:val="0"/>
          <w:marTop w:val="0"/>
          <w:marBottom w:val="0"/>
          <w:divBdr>
            <w:top w:val="none" w:sz="0" w:space="0" w:color="auto"/>
            <w:left w:val="none" w:sz="0" w:space="0" w:color="auto"/>
            <w:bottom w:val="none" w:sz="0" w:space="0" w:color="auto"/>
            <w:right w:val="none" w:sz="0" w:space="0" w:color="auto"/>
          </w:divBdr>
        </w:div>
        <w:div w:id="1782257939">
          <w:marLeft w:val="0"/>
          <w:marRight w:val="0"/>
          <w:marTop w:val="0"/>
          <w:marBottom w:val="0"/>
          <w:divBdr>
            <w:top w:val="none" w:sz="0" w:space="0" w:color="auto"/>
            <w:left w:val="none" w:sz="0" w:space="0" w:color="auto"/>
            <w:bottom w:val="none" w:sz="0" w:space="0" w:color="auto"/>
            <w:right w:val="none" w:sz="0" w:space="0" w:color="auto"/>
          </w:divBdr>
        </w:div>
        <w:div w:id="48116028">
          <w:marLeft w:val="0"/>
          <w:marRight w:val="0"/>
          <w:marTop w:val="0"/>
          <w:marBottom w:val="0"/>
          <w:divBdr>
            <w:top w:val="none" w:sz="0" w:space="0" w:color="auto"/>
            <w:left w:val="none" w:sz="0" w:space="0" w:color="auto"/>
            <w:bottom w:val="none" w:sz="0" w:space="0" w:color="auto"/>
            <w:right w:val="none" w:sz="0" w:space="0" w:color="auto"/>
          </w:divBdr>
        </w:div>
        <w:div w:id="1647321397">
          <w:marLeft w:val="0"/>
          <w:marRight w:val="0"/>
          <w:marTop w:val="0"/>
          <w:marBottom w:val="0"/>
          <w:divBdr>
            <w:top w:val="none" w:sz="0" w:space="0" w:color="auto"/>
            <w:left w:val="none" w:sz="0" w:space="0" w:color="auto"/>
            <w:bottom w:val="none" w:sz="0" w:space="0" w:color="auto"/>
            <w:right w:val="none" w:sz="0" w:space="0" w:color="auto"/>
          </w:divBdr>
        </w:div>
        <w:div w:id="1865046774">
          <w:marLeft w:val="0"/>
          <w:marRight w:val="0"/>
          <w:marTop w:val="0"/>
          <w:marBottom w:val="0"/>
          <w:divBdr>
            <w:top w:val="none" w:sz="0" w:space="0" w:color="auto"/>
            <w:left w:val="none" w:sz="0" w:space="0" w:color="auto"/>
            <w:bottom w:val="none" w:sz="0" w:space="0" w:color="auto"/>
            <w:right w:val="none" w:sz="0" w:space="0" w:color="auto"/>
          </w:divBdr>
        </w:div>
        <w:div w:id="926883182">
          <w:marLeft w:val="0"/>
          <w:marRight w:val="0"/>
          <w:marTop w:val="0"/>
          <w:marBottom w:val="0"/>
          <w:divBdr>
            <w:top w:val="none" w:sz="0" w:space="0" w:color="auto"/>
            <w:left w:val="none" w:sz="0" w:space="0" w:color="auto"/>
            <w:bottom w:val="none" w:sz="0" w:space="0" w:color="auto"/>
            <w:right w:val="none" w:sz="0" w:space="0" w:color="auto"/>
          </w:divBdr>
        </w:div>
        <w:div w:id="493493393">
          <w:marLeft w:val="0"/>
          <w:marRight w:val="0"/>
          <w:marTop w:val="0"/>
          <w:marBottom w:val="0"/>
          <w:divBdr>
            <w:top w:val="none" w:sz="0" w:space="0" w:color="auto"/>
            <w:left w:val="none" w:sz="0" w:space="0" w:color="auto"/>
            <w:bottom w:val="none" w:sz="0" w:space="0" w:color="auto"/>
            <w:right w:val="none" w:sz="0" w:space="0" w:color="auto"/>
          </w:divBdr>
        </w:div>
        <w:div w:id="1957330570">
          <w:marLeft w:val="0"/>
          <w:marRight w:val="0"/>
          <w:marTop w:val="0"/>
          <w:marBottom w:val="0"/>
          <w:divBdr>
            <w:top w:val="none" w:sz="0" w:space="0" w:color="auto"/>
            <w:left w:val="none" w:sz="0" w:space="0" w:color="auto"/>
            <w:bottom w:val="none" w:sz="0" w:space="0" w:color="auto"/>
            <w:right w:val="none" w:sz="0" w:space="0" w:color="auto"/>
          </w:divBdr>
        </w:div>
        <w:div w:id="385960014">
          <w:marLeft w:val="0"/>
          <w:marRight w:val="0"/>
          <w:marTop w:val="0"/>
          <w:marBottom w:val="0"/>
          <w:divBdr>
            <w:top w:val="none" w:sz="0" w:space="0" w:color="auto"/>
            <w:left w:val="none" w:sz="0" w:space="0" w:color="auto"/>
            <w:bottom w:val="none" w:sz="0" w:space="0" w:color="auto"/>
            <w:right w:val="none" w:sz="0" w:space="0" w:color="auto"/>
          </w:divBdr>
        </w:div>
        <w:div w:id="1740126635">
          <w:marLeft w:val="0"/>
          <w:marRight w:val="0"/>
          <w:marTop w:val="0"/>
          <w:marBottom w:val="0"/>
          <w:divBdr>
            <w:top w:val="none" w:sz="0" w:space="0" w:color="auto"/>
            <w:left w:val="none" w:sz="0" w:space="0" w:color="auto"/>
            <w:bottom w:val="none" w:sz="0" w:space="0" w:color="auto"/>
            <w:right w:val="none" w:sz="0" w:space="0" w:color="auto"/>
          </w:divBdr>
        </w:div>
        <w:div w:id="2082216805">
          <w:marLeft w:val="0"/>
          <w:marRight w:val="0"/>
          <w:marTop w:val="0"/>
          <w:marBottom w:val="0"/>
          <w:divBdr>
            <w:top w:val="none" w:sz="0" w:space="0" w:color="auto"/>
            <w:left w:val="none" w:sz="0" w:space="0" w:color="auto"/>
            <w:bottom w:val="none" w:sz="0" w:space="0" w:color="auto"/>
            <w:right w:val="none" w:sz="0" w:space="0" w:color="auto"/>
          </w:divBdr>
        </w:div>
        <w:div w:id="1955138934">
          <w:marLeft w:val="0"/>
          <w:marRight w:val="0"/>
          <w:marTop w:val="0"/>
          <w:marBottom w:val="0"/>
          <w:divBdr>
            <w:top w:val="none" w:sz="0" w:space="0" w:color="auto"/>
            <w:left w:val="none" w:sz="0" w:space="0" w:color="auto"/>
            <w:bottom w:val="none" w:sz="0" w:space="0" w:color="auto"/>
            <w:right w:val="none" w:sz="0" w:space="0" w:color="auto"/>
          </w:divBdr>
        </w:div>
        <w:div w:id="1828087633">
          <w:marLeft w:val="0"/>
          <w:marRight w:val="0"/>
          <w:marTop w:val="0"/>
          <w:marBottom w:val="0"/>
          <w:divBdr>
            <w:top w:val="none" w:sz="0" w:space="0" w:color="auto"/>
            <w:left w:val="none" w:sz="0" w:space="0" w:color="auto"/>
            <w:bottom w:val="none" w:sz="0" w:space="0" w:color="auto"/>
            <w:right w:val="none" w:sz="0" w:space="0" w:color="auto"/>
          </w:divBdr>
        </w:div>
        <w:div w:id="1109351743">
          <w:marLeft w:val="0"/>
          <w:marRight w:val="0"/>
          <w:marTop w:val="0"/>
          <w:marBottom w:val="0"/>
          <w:divBdr>
            <w:top w:val="none" w:sz="0" w:space="0" w:color="auto"/>
            <w:left w:val="none" w:sz="0" w:space="0" w:color="auto"/>
            <w:bottom w:val="none" w:sz="0" w:space="0" w:color="auto"/>
            <w:right w:val="none" w:sz="0" w:space="0" w:color="auto"/>
          </w:divBdr>
        </w:div>
        <w:div w:id="1255553436">
          <w:marLeft w:val="0"/>
          <w:marRight w:val="0"/>
          <w:marTop w:val="0"/>
          <w:marBottom w:val="0"/>
          <w:divBdr>
            <w:top w:val="none" w:sz="0" w:space="0" w:color="auto"/>
            <w:left w:val="none" w:sz="0" w:space="0" w:color="auto"/>
            <w:bottom w:val="none" w:sz="0" w:space="0" w:color="auto"/>
            <w:right w:val="none" w:sz="0" w:space="0" w:color="auto"/>
          </w:divBdr>
        </w:div>
        <w:div w:id="727607037">
          <w:marLeft w:val="0"/>
          <w:marRight w:val="0"/>
          <w:marTop w:val="0"/>
          <w:marBottom w:val="0"/>
          <w:divBdr>
            <w:top w:val="none" w:sz="0" w:space="0" w:color="auto"/>
            <w:left w:val="none" w:sz="0" w:space="0" w:color="auto"/>
            <w:bottom w:val="none" w:sz="0" w:space="0" w:color="auto"/>
            <w:right w:val="none" w:sz="0" w:space="0" w:color="auto"/>
          </w:divBdr>
        </w:div>
        <w:div w:id="592975588">
          <w:marLeft w:val="0"/>
          <w:marRight w:val="0"/>
          <w:marTop w:val="0"/>
          <w:marBottom w:val="0"/>
          <w:divBdr>
            <w:top w:val="none" w:sz="0" w:space="0" w:color="auto"/>
            <w:left w:val="none" w:sz="0" w:space="0" w:color="auto"/>
            <w:bottom w:val="none" w:sz="0" w:space="0" w:color="auto"/>
            <w:right w:val="none" w:sz="0" w:space="0" w:color="auto"/>
          </w:divBdr>
        </w:div>
        <w:div w:id="1202790173">
          <w:marLeft w:val="0"/>
          <w:marRight w:val="0"/>
          <w:marTop w:val="0"/>
          <w:marBottom w:val="0"/>
          <w:divBdr>
            <w:top w:val="none" w:sz="0" w:space="0" w:color="auto"/>
            <w:left w:val="none" w:sz="0" w:space="0" w:color="auto"/>
            <w:bottom w:val="none" w:sz="0" w:space="0" w:color="auto"/>
            <w:right w:val="none" w:sz="0" w:space="0" w:color="auto"/>
          </w:divBdr>
        </w:div>
        <w:div w:id="759765055">
          <w:marLeft w:val="0"/>
          <w:marRight w:val="0"/>
          <w:marTop w:val="0"/>
          <w:marBottom w:val="0"/>
          <w:divBdr>
            <w:top w:val="none" w:sz="0" w:space="0" w:color="auto"/>
            <w:left w:val="none" w:sz="0" w:space="0" w:color="auto"/>
            <w:bottom w:val="none" w:sz="0" w:space="0" w:color="auto"/>
            <w:right w:val="none" w:sz="0" w:space="0" w:color="auto"/>
          </w:divBdr>
        </w:div>
        <w:div w:id="903485370">
          <w:marLeft w:val="0"/>
          <w:marRight w:val="0"/>
          <w:marTop w:val="0"/>
          <w:marBottom w:val="0"/>
          <w:divBdr>
            <w:top w:val="none" w:sz="0" w:space="0" w:color="auto"/>
            <w:left w:val="none" w:sz="0" w:space="0" w:color="auto"/>
            <w:bottom w:val="none" w:sz="0" w:space="0" w:color="auto"/>
            <w:right w:val="none" w:sz="0" w:space="0" w:color="auto"/>
          </w:divBdr>
        </w:div>
        <w:div w:id="992757405">
          <w:marLeft w:val="0"/>
          <w:marRight w:val="0"/>
          <w:marTop w:val="0"/>
          <w:marBottom w:val="0"/>
          <w:divBdr>
            <w:top w:val="none" w:sz="0" w:space="0" w:color="auto"/>
            <w:left w:val="none" w:sz="0" w:space="0" w:color="auto"/>
            <w:bottom w:val="none" w:sz="0" w:space="0" w:color="auto"/>
            <w:right w:val="none" w:sz="0" w:space="0" w:color="auto"/>
          </w:divBdr>
        </w:div>
        <w:div w:id="225799004">
          <w:marLeft w:val="0"/>
          <w:marRight w:val="0"/>
          <w:marTop w:val="0"/>
          <w:marBottom w:val="0"/>
          <w:divBdr>
            <w:top w:val="none" w:sz="0" w:space="0" w:color="auto"/>
            <w:left w:val="none" w:sz="0" w:space="0" w:color="auto"/>
            <w:bottom w:val="none" w:sz="0" w:space="0" w:color="auto"/>
            <w:right w:val="none" w:sz="0" w:space="0" w:color="auto"/>
          </w:divBdr>
        </w:div>
        <w:div w:id="1480532453">
          <w:marLeft w:val="0"/>
          <w:marRight w:val="0"/>
          <w:marTop w:val="0"/>
          <w:marBottom w:val="0"/>
          <w:divBdr>
            <w:top w:val="none" w:sz="0" w:space="0" w:color="auto"/>
            <w:left w:val="none" w:sz="0" w:space="0" w:color="auto"/>
            <w:bottom w:val="none" w:sz="0" w:space="0" w:color="auto"/>
            <w:right w:val="none" w:sz="0" w:space="0" w:color="auto"/>
          </w:divBdr>
        </w:div>
        <w:div w:id="1876497843">
          <w:marLeft w:val="0"/>
          <w:marRight w:val="0"/>
          <w:marTop w:val="0"/>
          <w:marBottom w:val="0"/>
          <w:divBdr>
            <w:top w:val="none" w:sz="0" w:space="0" w:color="auto"/>
            <w:left w:val="none" w:sz="0" w:space="0" w:color="auto"/>
            <w:bottom w:val="none" w:sz="0" w:space="0" w:color="auto"/>
            <w:right w:val="none" w:sz="0" w:space="0" w:color="auto"/>
          </w:divBdr>
        </w:div>
        <w:div w:id="1926375189">
          <w:marLeft w:val="0"/>
          <w:marRight w:val="0"/>
          <w:marTop w:val="0"/>
          <w:marBottom w:val="0"/>
          <w:divBdr>
            <w:top w:val="none" w:sz="0" w:space="0" w:color="auto"/>
            <w:left w:val="none" w:sz="0" w:space="0" w:color="auto"/>
            <w:bottom w:val="none" w:sz="0" w:space="0" w:color="auto"/>
            <w:right w:val="none" w:sz="0" w:space="0" w:color="auto"/>
          </w:divBdr>
        </w:div>
        <w:div w:id="1861164923">
          <w:marLeft w:val="0"/>
          <w:marRight w:val="0"/>
          <w:marTop w:val="0"/>
          <w:marBottom w:val="0"/>
          <w:divBdr>
            <w:top w:val="none" w:sz="0" w:space="0" w:color="auto"/>
            <w:left w:val="none" w:sz="0" w:space="0" w:color="auto"/>
            <w:bottom w:val="none" w:sz="0" w:space="0" w:color="auto"/>
            <w:right w:val="none" w:sz="0" w:space="0" w:color="auto"/>
          </w:divBdr>
        </w:div>
        <w:div w:id="1343362026">
          <w:marLeft w:val="0"/>
          <w:marRight w:val="0"/>
          <w:marTop w:val="0"/>
          <w:marBottom w:val="0"/>
          <w:divBdr>
            <w:top w:val="none" w:sz="0" w:space="0" w:color="auto"/>
            <w:left w:val="none" w:sz="0" w:space="0" w:color="auto"/>
            <w:bottom w:val="none" w:sz="0" w:space="0" w:color="auto"/>
            <w:right w:val="none" w:sz="0" w:space="0" w:color="auto"/>
          </w:divBdr>
        </w:div>
        <w:div w:id="106588157">
          <w:marLeft w:val="0"/>
          <w:marRight w:val="0"/>
          <w:marTop w:val="0"/>
          <w:marBottom w:val="0"/>
          <w:divBdr>
            <w:top w:val="none" w:sz="0" w:space="0" w:color="auto"/>
            <w:left w:val="none" w:sz="0" w:space="0" w:color="auto"/>
            <w:bottom w:val="none" w:sz="0" w:space="0" w:color="auto"/>
            <w:right w:val="none" w:sz="0" w:space="0" w:color="auto"/>
          </w:divBdr>
        </w:div>
        <w:div w:id="1868715224">
          <w:marLeft w:val="0"/>
          <w:marRight w:val="0"/>
          <w:marTop w:val="0"/>
          <w:marBottom w:val="0"/>
          <w:divBdr>
            <w:top w:val="none" w:sz="0" w:space="0" w:color="auto"/>
            <w:left w:val="none" w:sz="0" w:space="0" w:color="auto"/>
            <w:bottom w:val="none" w:sz="0" w:space="0" w:color="auto"/>
            <w:right w:val="none" w:sz="0" w:space="0" w:color="auto"/>
          </w:divBdr>
        </w:div>
        <w:div w:id="329720279">
          <w:marLeft w:val="0"/>
          <w:marRight w:val="0"/>
          <w:marTop w:val="0"/>
          <w:marBottom w:val="0"/>
          <w:divBdr>
            <w:top w:val="none" w:sz="0" w:space="0" w:color="auto"/>
            <w:left w:val="none" w:sz="0" w:space="0" w:color="auto"/>
            <w:bottom w:val="none" w:sz="0" w:space="0" w:color="auto"/>
            <w:right w:val="none" w:sz="0" w:space="0" w:color="auto"/>
          </w:divBdr>
        </w:div>
        <w:div w:id="1018654665">
          <w:marLeft w:val="0"/>
          <w:marRight w:val="0"/>
          <w:marTop w:val="0"/>
          <w:marBottom w:val="0"/>
          <w:divBdr>
            <w:top w:val="none" w:sz="0" w:space="0" w:color="auto"/>
            <w:left w:val="none" w:sz="0" w:space="0" w:color="auto"/>
            <w:bottom w:val="none" w:sz="0" w:space="0" w:color="auto"/>
            <w:right w:val="none" w:sz="0" w:space="0" w:color="auto"/>
          </w:divBdr>
        </w:div>
        <w:div w:id="779375680">
          <w:marLeft w:val="0"/>
          <w:marRight w:val="0"/>
          <w:marTop w:val="0"/>
          <w:marBottom w:val="0"/>
          <w:divBdr>
            <w:top w:val="none" w:sz="0" w:space="0" w:color="auto"/>
            <w:left w:val="none" w:sz="0" w:space="0" w:color="auto"/>
            <w:bottom w:val="none" w:sz="0" w:space="0" w:color="auto"/>
            <w:right w:val="none" w:sz="0" w:space="0" w:color="auto"/>
          </w:divBdr>
        </w:div>
        <w:div w:id="762914253">
          <w:marLeft w:val="0"/>
          <w:marRight w:val="0"/>
          <w:marTop w:val="0"/>
          <w:marBottom w:val="0"/>
          <w:divBdr>
            <w:top w:val="none" w:sz="0" w:space="0" w:color="auto"/>
            <w:left w:val="none" w:sz="0" w:space="0" w:color="auto"/>
            <w:bottom w:val="none" w:sz="0" w:space="0" w:color="auto"/>
            <w:right w:val="none" w:sz="0" w:space="0" w:color="auto"/>
          </w:divBdr>
        </w:div>
        <w:div w:id="1005939020">
          <w:marLeft w:val="0"/>
          <w:marRight w:val="0"/>
          <w:marTop w:val="0"/>
          <w:marBottom w:val="0"/>
          <w:divBdr>
            <w:top w:val="none" w:sz="0" w:space="0" w:color="auto"/>
            <w:left w:val="none" w:sz="0" w:space="0" w:color="auto"/>
            <w:bottom w:val="none" w:sz="0" w:space="0" w:color="auto"/>
            <w:right w:val="none" w:sz="0" w:space="0" w:color="auto"/>
          </w:divBdr>
        </w:div>
        <w:div w:id="1103455760">
          <w:marLeft w:val="0"/>
          <w:marRight w:val="0"/>
          <w:marTop w:val="0"/>
          <w:marBottom w:val="0"/>
          <w:divBdr>
            <w:top w:val="none" w:sz="0" w:space="0" w:color="auto"/>
            <w:left w:val="none" w:sz="0" w:space="0" w:color="auto"/>
            <w:bottom w:val="none" w:sz="0" w:space="0" w:color="auto"/>
            <w:right w:val="none" w:sz="0" w:space="0" w:color="auto"/>
          </w:divBdr>
        </w:div>
        <w:div w:id="536548270">
          <w:marLeft w:val="0"/>
          <w:marRight w:val="0"/>
          <w:marTop w:val="0"/>
          <w:marBottom w:val="0"/>
          <w:divBdr>
            <w:top w:val="none" w:sz="0" w:space="0" w:color="auto"/>
            <w:left w:val="none" w:sz="0" w:space="0" w:color="auto"/>
            <w:bottom w:val="none" w:sz="0" w:space="0" w:color="auto"/>
            <w:right w:val="none" w:sz="0" w:space="0" w:color="auto"/>
          </w:divBdr>
        </w:div>
        <w:div w:id="84230537">
          <w:marLeft w:val="0"/>
          <w:marRight w:val="0"/>
          <w:marTop w:val="0"/>
          <w:marBottom w:val="0"/>
          <w:divBdr>
            <w:top w:val="none" w:sz="0" w:space="0" w:color="auto"/>
            <w:left w:val="none" w:sz="0" w:space="0" w:color="auto"/>
            <w:bottom w:val="none" w:sz="0" w:space="0" w:color="auto"/>
            <w:right w:val="none" w:sz="0" w:space="0" w:color="auto"/>
          </w:divBdr>
        </w:div>
        <w:div w:id="1361276071">
          <w:marLeft w:val="0"/>
          <w:marRight w:val="0"/>
          <w:marTop w:val="0"/>
          <w:marBottom w:val="0"/>
          <w:divBdr>
            <w:top w:val="none" w:sz="0" w:space="0" w:color="auto"/>
            <w:left w:val="none" w:sz="0" w:space="0" w:color="auto"/>
            <w:bottom w:val="none" w:sz="0" w:space="0" w:color="auto"/>
            <w:right w:val="none" w:sz="0" w:space="0" w:color="auto"/>
          </w:divBdr>
        </w:div>
        <w:div w:id="1859347959">
          <w:marLeft w:val="0"/>
          <w:marRight w:val="0"/>
          <w:marTop w:val="0"/>
          <w:marBottom w:val="0"/>
          <w:divBdr>
            <w:top w:val="none" w:sz="0" w:space="0" w:color="auto"/>
            <w:left w:val="none" w:sz="0" w:space="0" w:color="auto"/>
            <w:bottom w:val="none" w:sz="0" w:space="0" w:color="auto"/>
            <w:right w:val="none" w:sz="0" w:space="0" w:color="auto"/>
          </w:divBdr>
        </w:div>
        <w:div w:id="1765567133">
          <w:marLeft w:val="0"/>
          <w:marRight w:val="0"/>
          <w:marTop w:val="0"/>
          <w:marBottom w:val="0"/>
          <w:divBdr>
            <w:top w:val="none" w:sz="0" w:space="0" w:color="auto"/>
            <w:left w:val="none" w:sz="0" w:space="0" w:color="auto"/>
            <w:bottom w:val="none" w:sz="0" w:space="0" w:color="auto"/>
            <w:right w:val="none" w:sz="0" w:space="0" w:color="auto"/>
          </w:divBdr>
        </w:div>
        <w:div w:id="614017144">
          <w:marLeft w:val="0"/>
          <w:marRight w:val="0"/>
          <w:marTop w:val="0"/>
          <w:marBottom w:val="0"/>
          <w:divBdr>
            <w:top w:val="none" w:sz="0" w:space="0" w:color="auto"/>
            <w:left w:val="none" w:sz="0" w:space="0" w:color="auto"/>
            <w:bottom w:val="none" w:sz="0" w:space="0" w:color="auto"/>
            <w:right w:val="none" w:sz="0" w:space="0" w:color="auto"/>
          </w:divBdr>
        </w:div>
        <w:div w:id="337121919">
          <w:marLeft w:val="0"/>
          <w:marRight w:val="0"/>
          <w:marTop w:val="0"/>
          <w:marBottom w:val="0"/>
          <w:divBdr>
            <w:top w:val="none" w:sz="0" w:space="0" w:color="auto"/>
            <w:left w:val="none" w:sz="0" w:space="0" w:color="auto"/>
            <w:bottom w:val="none" w:sz="0" w:space="0" w:color="auto"/>
            <w:right w:val="none" w:sz="0" w:space="0" w:color="auto"/>
          </w:divBdr>
        </w:div>
        <w:div w:id="644701350">
          <w:marLeft w:val="0"/>
          <w:marRight w:val="0"/>
          <w:marTop w:val="0"/>
          <w:marBottom w:val="0"/>
          <w:divBdr>
            <w:top w:val="none" w:sz="0" w:space="0" w:color="auto"/>
            <w:left w:val="none" w:sz="0" w:space="0" w:color="auto"/>
            <w:bottom w:val="none" w:sz="0" w:space="0" w:color="auto"/>
            <w:right w:val="none" w:sz="0" w:space="0" w:color="auto"/>
          </w:divBdr>
        </w:div>
        <w:div w:id="1869757499">
          <w:marLeft w:val="0"/>
          <w:marRight w:val="0"/>
          <w:marTop w:val="0"/>
          <w:marBottom w:val="0"/>
          <w:divBdr>
            <w:top w:val="none" w:sz="0" w:space="0" w:color="auto"/>
            <w:left w:val="none" w:sz="0" w:space="0" w:color="auto"/>
            <w:bottom w:val="none" w:sz="0" w:space="0" w:color="auto"/>
            <w:right w:val="none" w:sz="0" w:space="0" w:color="auto"/>
          </w:divBdr>
        </w:div>
        <w:div w:id="741101951">
          <w:marLeft w:val="0"/>
          <w:marRight w:val="0"/>
          <w:marTop w:val="0"/>
          <w:marBottom w:val="0"/>
          <w:divBdr>
            <w:top w:val="none" w:sz="0" w:space="0" w:color="auto"/>
            <w:left w:val="none" w:sz="0" w:space="0" w:color="auto"/>
            <w:bottom w:val="none" w:sz="0" w:space="0" w:color="auto"/>
            <w:right w:val="none" w:sz="0" w:space="0" w:color="auto"/>
          </w:divBdr>
        </w:div>
        <w:div w:id="289869977">
          <w:marLeft w:val="0"/>
          <w:marRight w:val="0"/>
          <w:marTop w:val="0"/>
          <w:marBottom w:val="0"/>
          <w:divBdr>
            <w:top w:val="none" w:sz="0" w:space="0" w:color="auto"/>
            <w:left w:val="none" w:sz="0" w:space="0" w:color="auto"/>
            <w:bottom w:val="none" w:sz="0" w:space="0" w:color="auto"/>
            <w:right w:val="none" w:sz="0" w:space="0" w:color="auto"/>
          </w:divBdr>
        </w:div>
        <w:div w:id="1265963067">
          <w:marLeft w:val="0"/>
          <w:marRight w:val="0"/>
          <w:marTop w:val="0"/>
          <w:marBottom w:val="0"/>
          <w:divBdr>
            <w:top w:val="none" w:sz="0" w:space="0" w:color="auto"/>
            <w:left w:val="none" w:sz="0" w:space="0" w:color="auto"/>
            <w:bottom w:val="none" w:sz="0" w:space="0" w:color="auto"/>
            <w:right w:val="none" w:sz="0" w:space="0" w:color="auto"/>
          </w:divBdr>
        </w:div>
        <w:div w:id="690693135">
          <w:marLeft w:val="0"/>
          <w:marRight w:val="0"/>
          <w:marTop w:val="0"/>
          <w:marBottom w:val="0"/>
          <w:divBdr>
            <w:top w:val="none" w:sz="0" w:space="0" w:color="auto"/>
            <w:left w:val="none" w:sz="0" w:space="0" w:color="auto"/>
            <w:bottom w:val="none" w:sz="0" w:space="0" w:color="auto"/>
            <w:right w:val="none" w:sz="0" w:space="0" w:color="auto"/>
          </w:divBdr>
        </w:div>
        <w:div w:id="2028562125">
          <w:marLeft w:val="0"/>
          <w:marRight w:val="0"/>
          <w:marTop w:val="0"/>
          <w:marBottom w:val="0"/>
          <w:divBdr>
            <w:top w:val="none" w:sz="0" w:space="0" w:color="auto"/>
            <w:left w:val="none" w:sz="0" w:space="0" w:color="auto"/>
            <w:bottom w:val="none" w:sz="0" w:space="0" w:color="auto"/>
            <w:right w:val="none" w:sz="0" w:space="0" w:color="auto"/>
          </w:divBdr>
        </w:div>
        <w:div w:id="1665863382">
          <w:marLeft w:val="0"/>
          <w:marRight w:val="0"/>
          <w:marTop w:val="0"/>
          <w:marBottom w:val="0"/>
          <w:divBdr>
            <w:top w:val="none" w:sz="0" w:space="0" w:color="auto"/>
            <w:left w:val="none" w:sz="0" w:space="0" w:color="auto"/>
            <w:bottom w:val="none" w:sz="0" w:space="0" w:color="auto"/>
            <w:right w:val="none" w:sz="0" w:space="0" w:color="auto"/>
          </w:divBdr>
        </w:div>
        <w:div w:id="1042250836">
          <w:marLeft w:val="0"/>
          <w:marRight w:val="0"/>
          <w:marTop w:val="0"/>
          <w:marBottom w:val="0"/>
          <w:divBdr>
            <w:top w:val="none" w:sz="0" w:space="0" w:color="auto"/>
            <w:left w:val="none" w:sz="0" w:space="0" w:color="auto"/>
            <w:bottom w:val="none" w:sz="0" w:space="0" w:color="auto"/>
            <w:right w:val="none" w:sz="0" w:space="0" w:color="auto"/>
          </w:divBdr>
        </w:div>
        <w:div w:id="1176388356">
          <w:marLeft w:val="0"/>
          <w:marRight w:val="0"/>
          <w:marTop w:val="0"/>
          <w:marBottom w:val="0"/>
          <w:divBdr>
            <w:top w:val="none" w:sz="0" w:space="0" w:color="auto"/>
            <w:left w:val="none" w:sz="0" w:space="0" w:color="auto"/>
            <w:bottom w:val="none" w:sz="0" w:space="0" w:color="auto"/>
            <w:right w:val="none" w:sz="0" w:space="0" w:color="auto"/>
          </w:divBdr>
        </w:div>
        <w:div w:id="355155232">
          <w:marLeft w:val="0"/>
          <w:marRight w:val="0"/>
          <w:marTop w:val="0"/>
          <w:marBottom w:val="0"/>
          <w:divBdr>
            <w:top w:val="none" w:sz="0" w:space="0" w:color="auto"/>
            <w:left w:val="none" w:sz="0" w:space="0" w:color="auto"/>
            <w:bottom w:val="none" w:sz="0" w:space="0" w:color="auto"/>
            <w:right w:val="none" w:sz="0" w:space="0" w:color="auto"/>
          </w:divBdr>
        </w:div>
        <w:div w:id="539824068">
          <w:marLeft w:val="0"/>
          <w:marRight w:val="0"/>
          <w:marTop w:val="0"/>
          <w:marBottom w:val="0"/>
          <w:divBdr>
            <w:top w:val="none" w:sz="0" w:space="0" w:color="auto"/>
            <w:left w:val="none" w:sz="0" w:space="0" w:color="auto"/>
            <w:bottom w:val="none" w:sz="0" w:space="0" w:color="auto"/>
            <w:right w:val="none" w:sz="0" w:space="0" w:color="auto"/>
          </w:divBdr>
        </w:div>
        <w:div w:id="1432239581">
          <w:marLeft w:val="0"/>
          <w:marRight w:val="0"/>
          <w:marTop w:val="0"/>
          <w:marBottom w:val="0"/>
          <w:divBdr>
            <w:top w:val="none" w:sz="0" w:space="0" w:color="auto"/>
            <w:left w:val="none" w:sz="0" w:space="0" w:color="auto"/>
            <w:bottom w:val="none" w:sz="0" w:space="0" w:color="auto"/>
            <w:right w:val="none" w:sz="0" w:space="0" w:color="auto"/>
          </w:divBdr>
        </w:div>
        <w:div w:id="1800801915">
          <w:marLeft w:val="0"/>
          <w:marRight w:val="0"/>
          <w:marTop w:val="0"/>
          <w:marBottom w:val="0"/>
          <w:divBdr>
            <w:top w:val="none" w:sz="0" w:space="0" w:color="auto"/>
            <w:left w:val="none" w:sz="0" w:space="0" w:color="auto"/>
            <w:bottom w:val="none" w:sz="0" w:space="0" w:color="auto"/>
            <w:right w:val="none" w:sz="0" w:space="0" w:color="auto"/>
          </w:divBdr>
        </w:div>
        <w:div w:id="263193878">
          <w:marLeft w:val="0"/>
          <w:marRight w:val="0"/>
          <w:marTop w:val="0"/>
          <w:marBottom w:val="0"/>
          <w:divBdr>
            <w:top w:val="none" w:sz="0" w:space="0" w:color="auto"/>
            <w:left w:val="none" w:sz="0" w:space="0" w:color="auto"/>
            <w:bottom w:val="none" w:sz="0" w:space="0" w:color="auto"/>
            <w:right w:val="none" w:sz="0" w:space="0" w:color="auto"/>
          </w:divBdr>
        </w:div>
        <w:div w:id="594289176">
          <w:marLeft w:val="0"/>
          <w:marRight w:val="0"/>
          <w:marTop w:val="0"/>
          <w:marBottom w:val="0"/>
          <w:divBdr>
            <w:top w:val="none" w:sz="0" w:space="0" w:color="auto"/>
            <w:left w:val="none" w:sz="0" w:space="0" w:color="auto"/>
            <w:bottom w:val="none" w:sz="0" w:space="0" w:color="auto"/>
            <w:right w:val="none" w:sz="0" w:space="0" w:color="auto"/>
          </w:divBdr>
        </w:div>
        <w:div w:id="176971315">
          <w:marLeft w:val="0"/>
          <w:marRight w:val="0"/>
          <w:marTop w:val="0"/>
          <w:marBottom w:val="0"/>
          <w:divBdr>
            <w:top w:val="none" w:sz="0" w:space="0" w:color="auto"/>
            <w:left w:val="none" w:sz="0" w:space="0" w:color="auto"/>
            <w:bottom w:val="none" w:sz="0" w:space="0" w:color="auto"/>
            <w:right w:val="none" w:sz="0" w:space="0" w:color="auto"/>
          </w:divBdr>
        </w:div>
        <w:div w:id="1598829588">
          <w:marLeft w:val="0"/>
          <w:marRight w:val="0"/>
          <w:marTop w:val="0"/>
          <w:marBottom w:val="0"/>
          <w:divBdr>
            <w:top w:val="none" w:sz="0" w:space="0" w:color="auto"/>
            <w:left w:val="none" w:sz="0" w:space="0" w:color="auto"/>
            <w:bottom w:val="none" w:sz="0" w:space="0" w:color="auto"/>
            <w:right w:val="none" w:sz="0" w:space="0" w:color="auto"/>
          </w:divBdr>
        </w:div>
        <w:div w:id="1794208194">
          <w:marLeft w:val="0"/>
          <w:marRight w:val="0"/>
          <w:marTop w:val="0"/>
          <w:marBottom w:val="0"/>
          <w:divBdr>
            <w:top w:val="none" w:sz="0" w:space="0" w:color="auto"/>
            <w:left w:val="none" w:sz="0" w:space="0" w:color="auto"/>
            <w:bottom w:val="none" w:sz="0" w:space="0" w:color="auto"/>
            <w:right w:val="none" w:sz="0" w:space="0" w:color="auto"/>
          </w:divBdr>
        </w:div>
        <w:div w:id="1347512701">
          <w:marLeft w:val="0"/>
          <w:marRight w:val="0"/>
          <w:marTop w:val="0"/>
          <w:marBottom w:val="0"/>
          <w:divBdr>
            <w:top w:val="none" w:sz="0" w:space="0" w:color="auto"/>
            <w:left w:val="none" w:sz="0" w:space="0" w:color="auto"/>
            <w:bottom w:val="none" w:sz="0" w:space="0" w:color="auto"/>
            <w:right w:val="none" w:sz="0" w:space="0" w:color="auto"/>
          </w:divBdr>
        </w:div>
        <w:div w:id="436097740">
          <w:marLeft w:val="0"/>
          <w:marRight w:val="0"/>
          <w:marTop w:val="0"/>
          <w:marBottom w:val="0"/>
          <w:divBdr>
            <w:top w:val="none" w:sz="0" w:space="0" w:color="auto"/>
            <w:left w:val="none" w:sz="0" w:space="0" w:color="auto"/>
            <w:bottom w:val="none" w:sz="0" w:space="0" w:color="auto"/>
            <w:right w:val="none" w:sz="0" w:space="0" w:color="auto"/>
          </w:divBdr>
        </w:div>
        <w:div w:id="191040428">
          <w:marLeft w:val="0"/>
          <w:marRight w:val="0"/>
          <w:marTop w:val="0"/>
          <w:marBottom w:val="0"/>
          <w:divBdr>
            <w:top w:val="none" w:sz="0" w:space="0" w:color="auto"/>
            <w:left w:val="none" w:sz="0" w:space="0" w:color="auto"/>
            <w:bottom w:val="none" w:sz="0" w:space="0" w:color="auto"/>
            <w:right w:val="none" w:sz="0" w:space="0" w:color="auto"/>
          </w:divBdr>
        </w:div>
        <w:div w:id="1645161969">
          <w:marLeft w:val="0"/>
          <w:marRight w:val="0"/>
          <w:marTop w:val="0"/>
          <w:marBottom w:val="0"/>
          <w:divBdr>
            <w:top w:val="none" w:sz="0" w:space="0" w:color="auto"/>
            <w:left w:val="none" w:sz="0" w:space="0" w:color="auto"/>
            <w:bottom w:val="none" w:sz="0" w:space="0" w:color="auto"/>
            <w:right w:val="none" w:sz="0" w:space="0" w:color="auto"/>
          </w:divBdr>
        </w:div>
        <w:div w:id="2130854386">
          <w:marLeft w:val="0"/>
          <w:marRight w:val="0"/>
          <w:marTop w:val="0"/>
          <w:marBottom w:val="0"/>
          <w:divBdr>
            <w:top w:val="none" w:sz="0" w:space="0" w:color="auto"/>
            <w:left w:val="none" w:sz="0" w:space="0" w:color="auto"/>
            <w:bottom w:val="none" w:sz="0" w:space="0" w:color="auto"/>
            <w:right w:val="none" w:sz="0" w:space="0" w:color="auto"/>
          </w:divBdr>
        </w:div>
        <w:div w:id="89009683">
          <w:marLeft w:val="0"/>
          <w:marRight w:val="0"/>
          <w:marTop w:val="0"/>
          <w:marBottom w:val="0"/>
          <w:divBdr>
            <w:top w:val="none" w:sz="0" w:space="0" w:color="auto"/>
            <w:left w:val="none" w:sz="0" w:space="0" w:color="auto"/>
            <w:bottom w:val="none" w:sz="0" w:space="0" w:color="auto"/>
            <w:right w:val="none" w:sz="0" w:space="0" w:color="auto"/>
          </w:divBdr>
        </w:div>
        <w:div w:id="679550497">
          <w:marLeft w:val="0"/>
          <w:marRight w:val="0"/>
          <w:marTop w:val="0"/>
          <w:marBottom w:val="0"/>
          <w:divBdr>
            <w:top w:val="none" w:sz="0" w:space="0" w:color="auto"/>
            <w:left w:val="none" w:sz="0" w:space="0" w:color="auto"/>
            <w:bottom w:val="none" w:sz="0" w:space="0" w:color="auto"/>
            <w:right w:val="none" w:sz="0" w:space="0" w:color="auto"/>
          </w:divBdr>
        </w:div>
        <w:div w:id="1922137339">
          <w:marLeft w:val="0"/>
          <w:marRight w:val="0"/>
          <w:marTop w:val="0"/>
          <w:marBottom w:val="0"/>
          <w:divBdr>
            <w:top w:val="none" w:sz="0" w:space="0" w:color="auto"/>
            <w:left w:val="none" w:sz="0" w:space="0" w:color="auto"/>
            <w:bottom w:val="none" w:sz="0" w:space="0" w:color="auto"/>
            <w:right w:val="none" w:sz="0" w:space="0" w:color="auto"/>
          </w:divBdr>
        </w:div>
        <w:div w:id="1275017528">
          <w:marLeft w:val="0"/>
          <w:marRight w:val="0"/>
          <w:marTop w:val="0"/>
          <w:marBottom w:val="0"/>
          <w:divBdr>
            <w:top w:val="none" w:sz="0" w:space="0" w:color="auto"/>
            <w:left w:val="none" w:sz="0" w:space="0" w:color="auto"/>
            <w:bottom w:val="none" w:sz="0" w:space="0" w:color="auto"/>
            <w:right w:val="none" w:sz="0" w:space="0" w:color="auto"/>
          </w:divBdr>
        </w:div>
        <w:div w:id="1031491719">
          <w:marLeft w:val="0"/>
          <w:marRight w:val="0"/>
          <w:marTop w:val="0"/>
          <w:marBottom w:val="0"/>
          <w:divBdr>
            <w:top w:val="none" w:sz="0" w:space="0" w:color="auto"/>
            <w:left w:val="none" w:sz="0" w:space="0" w:color="auto"/>
            <w:bottom w:val="none" w:sz="0" w:space="0" w:color="auto"/>
            <w:right w:val="none" w:sz="0" w:space="0" w:color="auto"/>
          </w:divBdr>
        </w:div>
        <w:div w:id="1540584741">
          <w:marLeft w:val="0"/>
          <w:marRight w:val="0"/>
          <w:marTop w:val="0"/>
          <w:marBottom w:val="0"/>
          <w:divBdr>
            <w:top w:val="none" w:sz="0" w:space="0" w:color="auto"/>
            <w:left w:val="none" w:sz="0" w:space="0" w:color="auto"/>
            <w:bottom w:val="none" w:sz="0" w:space="0" w:color="auto"/>
            <w:right w:val="none" w:sz="0" w:space="0" w:color="auto"/>
          </w:divBdr>
        </w:div>
        <w:div w:id="746267164">
          <w:marLeft w:val="0"/>
          <w:marRight w:val="0"/>
          <w:marTop w:val="0"/>
          <w:marBottom w:val="0"/>
          <w:divBdr>
            <w:top w:val="none" w:sz="0" w:space="0" w:color="auto"/>
            <w:left w:val="none" w:sz="0" w:space="0" w:color="auto"/>
            <w:bottom w:val="none" w:sz="0" w:space="0" w:color="auto"/>
            <w:right w:val="none" w:sz="0" w:space="0" w:color="auto"/>
          </w:divBdr>
        </w:div>
        <w:div w:id="571697500">
          <w:marLeft w:val="0"/>
          <w:marRight w:val="0"/>
          <w:marTop w:val="0"/>
          <w:marBottom w:val="0"/>
          <w:divBdr>
            <w:top w:val="none" w:sz="0" w:space="0" w:color="auto"/>
            <w:left w:val="none" w:sz="0" w:space="0" w:color="auto"/>
            <w:bottom w:val="none" w:sz="0" w:space="0" w:color="auto"/>
            <w:right w:val="none" w:sz="0" w:space="0" w:color="auto"/>
          </w:divBdr>
        </w:div>
        <w:div w:id="394860196">
          <w:marLeft w:val="0"/>
          <w:marRight w:val="0"/>
          <w:marTop w:val="0"/>
          <w:marBottom w:val="0"/>
          <w:divBdr>
            <w:top w:val="none" w:sz="0" w:space="0" w:color="auto"/>
            <w:left w:val="none" w:sz="0" w:space="0" w:color="auto"/>
            <w:bottom w:val="none" w:sz="0" w:space="0" w:color="auto"/>
            <w:right w:val="none" w:sz="0" w:space="0" w:color="auto"/>
          </w:divBdr>
        </w:div>
        <w:div w:id="612326840">
          <w:marLeft w:val="0"/>
          <w:marRight w:val="0"/>
          <w:marTop w:val="0"/>
          <w:marBottom w:val="0"/>
          <w:divBdr>
            <w:top w:val="none" w:sz="0" w:space="0" w:color="auto"/>
            <w:left w:val="none" w:sz="0" w:space="0" w:color="auto"/>
            <w:bottom w:val="none" w:sz="0" w:space="0" w:color="auto"/>
            <w:right w:val="none" w:sz="0" w:space="0" w:color="auto"/>
          </w:divBdr>
        </w:div>
        <w:div w:id="2011785949">
          <w:marLeft w:val="0"/>
          <w:marRight w:val="0"/>
          <w:marTop w:val="0"/>
          <w:marBottom w:val="0"/>
          <w:divBdr>
            <w:top w:val="none" w:sz="0" w:space="0" w:color="auto"/>
            <w:left w:val="none" w:sz="0" w:space="0" w:color="auto"/>
            <w:bottom w:val="none" w:sz="0" w:space="0" w:color="auto"/>
            <w:right w:val="none" w:sz="0" w:space="0" w:color="auto"/>
          </w:divBdr>
        </w:div>
        <w:div w:id="1209032544">
          <w:marLeft w:val="0"/>
          <w:marRight w:val="0"/>
          <w:marTop w:val="0"/>
          <w:marBottom w:val="0"/>
          <w:divBdr>
            <w:top w:val="none" w:sz="0" w:space="0" w:color="auto"/>
            <w:left w:val="none" w:sz="0" w:space="0" w:color="auto"/>
            <w:bottom w:val="none" w:sz="0" w:space="0" w:color="auto"/>
            <w:right w:val="none" w:sz="0" w:space="0" w:color="auto"/>
          </w:divBdr>
        </w:div>
        <w:div w:id="2077967589">
          <w:marLeft w:val="0"/>
          <w:marRight w:val="0"/>
          <w:marTop w:val="0"/>
          <w:marBottom w:val="0"/>
          <w:divBdr>
            <w:top w:val="none" w:sz="0" w:space="0" w:color="auto"/>
            <w:left w:val="none" w:sz="0" w:space="0" w:color="auto"/>
            <w:bottom w:val="none" w:sz="0" w:space="0" w:color="auto"/>
            <w:right w:val="none" w:sz="0" w:space="0" w:color="auto"/>
          </w:divBdr>
        </w:div>
        <w:div w:id="684013902">
          <w:marLeft w:val="0"/>
          <w:marRight w:val="0"/>
          <w:marTop w:val="0"/>
          <w:marBottom w:val="0"/>
          <w:divBdr>
            <w:top w:val="none" w:sz="0" w:space="0" w:color="auto"/>
            <w:left w:val="none" w:sz="0" w:space="0" w:color="auto"/>
            <w:bottom w:val="none" w:sz="0" w:space="0" w:color="auto"/>
            <w:right w:val="none" w:sz="0" w:space="0" w:color="auto"/>
          </w:divBdr>
        </w:div>
        <w:div w:id="2002266670">
          <w:marLeft w:val="0"/>
          <w:marRight w:val="0"/>
          <w:marTop w:val="0"/>
          <w:marBottom w:val="0"/>
          <w:divBdr>
            <w:top w:val="none" w:sz="0" w:space="0" w:color="auto"/>
            <w:left w:val="none" w:sz="0" w:space="0" w:color="auto"/>
            <w:bottom w:val="none" w:sz="0" w:space="0" w:color="auto"/>
            <w:right w:val="none" w:sz="0" w:space="0" w:color="auto"/>
          </w:divBdr>
        </w:div>
        <w:div w:id="1209564893">
          <w:marLeft w:val="0"/>
          <w:marRight w:val="0"/>
          <w:marTop w:val="0"/>
          <w:marBottom w:val="0"/>
          <w:divBdr>
            <w:top w:val="none" w:sz="0" w:space="0" w:color="auto"/>
            <w:left w:val="none" w:sz="0" w:space="0" w:color="auto"/>
            <w:bottom w:val="none" w:sz="0" w:space="0" w:color="auto"/>
            <w:right w:val="none" w:sz="0" w:space="0" w:color="auto"/>
          </w:divBdr>
        </w:div>
        <w:div w:id="114716727">
          <w:marLeft w:val="0"/>
          <w:marRight w:val="0"/>
          <w:marTop w:val="0"/>
          <w:marBottom w:val="0"/>
          <w:divBdr>
            <w:top w:val="none" w:sz="0" w:space="0" w:color="auto"/>
            <w:left w:val="none" w:sz="0" w:space="0" w:color="auto"/>
            <w:bottom w:val="none" w:sz="0" w:space="0" w:color="auto"/>
            <w:right w:val="none" w:sz="0" w:space="0" w:color="auto"/>
          </w:divBdr>
        </w:div>
        <w:div w:id="465779783">
          <w:marLeft w:val="0"/>
          <w:marRight w:val="0"/>
          <w:marTop w:val="0"/>
          <w:marBottom w:val="0"/>
          <w:divBdr>
            <w:top w:val="none" w:sz="0" w:space="0" w:color="auto"/>
            <w:left w:val="none" w:sz="0" w:space="0" w:color="auto"/>
            <w:bottom w:val="none" w:sz="0" w:space="0" w:color="auto"/>
            <w:right w:val="none" w:sz="0" w:space="0" w:color="auto"/>
          </w:divBdr>
        </w:div>
        <w:div w:id="309410691">
          <w:marLeft w:val="0"/>
          <w:marRight w:val="0"/>
          <w:marTop w:val="0"/>
          <w:marBottom w:val="0"/>
          <w:divBdr>
            <w:top w:val="none" w:sz="0" w:space="0" w:color="auto"/>
            <w:left w:val="none" w:sz="0" w:space="0" w:color="auto"/>
            <w:bottom w:val="none" w:sz="0" w:space="0" w:color="auto"/>
            <w:right w:val="none" w:sz="0" w:space="0" w:color="auto"/>
          </w:divBdr>
        </w:div>
        <w:div w:id="992028213">
          <w:marLeft w:val="0"/>
          <w:marRight w:val="0"/>
          <w:marTop w:val="0"/>
          <w:marBottom w:val="0"/>
          <w:divBdr>
            <w:top w:val="none" w:sz="0" w:space="0" w:color="auto"/>
            <w:left w:val="none" w:sz="0" w:space="0" w:color="auto"/>
            <w:bottom w:val="none" w:sz="0" w:space="0" w:color="auto"/>
            <w:right w:val="none" w:sz="0" w:space="0" w:color="auto"/>
          </w:divBdr>
        </w:div>
        <w:div w:id="1205674985">
          <w:marLeft w:val="0"/>
          <w:marRight w:val="0"/>
          <w:marTop w:val="0"/>
          <w:marBottom w:val="0"/>
          <w:divBdr>
            <w:top w:val="none" w:sz="0" w:space="0" w:color="auto"/>
            <w:left w:val="none" w:sz="0" w:space="0" w:color="auto"/>
            <w:bottom w:val="none" w:sz="0" w:space="0" w:color="auto"/>
            <w:right w:val="none" w:sz="0" w:space="0" w:color="auto"/>
          </w:divBdr>
        </w:div>
        <w:div w:id="851725835">
          <w:marLeft w:val="0"/>
          <w:marRight w:val="0"/>
          <w:marTop w:val="0"/>
          <w:marBottom w:val="0"/>
          <w:divBdr>
            <w:top w:val="none" w:sz="0" w:space="0" w:color="auto"/>
            <w:left w:val="none" w:sz="0" w:space="0" w:color="auto"/>
            <w:bottom w:val="none" w:sz="0" w:space="0" w:color="auto"/>
            <w:right w:val="none" w:sz="0" w:space="0" w:color="auto"/>
          </w:divBdr>
        </w:div>
        <w:div w:id="443157721">
          <w:marLeft w:val="0"/>
          <w:marRight w:val="0"/>
          <w:marTop w:val="0"/>
          <w:marBottom w:val="0"/>
          <w:divBdr>
            <w:top w:val="none" w:sz="0" w:space="0" w:color="auto"/>
            <w:left w:val="none" w:sz="0" w:space="0" w:color="auto"/>
            <w:bottom w:val="none" w:sz="0" w:space="0" w:color="auto"/>
            <w:right w:val="none" w:sz="0" w:space="0" w:color="auto"/>
          </w:divBdr>
        </w:div>
        <w:div w:id="1507017658">
          <w:marLeft w:val="0"/>
          <w:marRight w:val="0"/>
          <w:marTop w:val="0"/>
          <w:marBottom w:val="0"/>
          <w:divBdr>
            <w:top w:val="none" w:sz="0" w:space="0" w:color="auto"/>
            <w:left w:val="none" w:sz="0" w:space="0" w:color="auto"/>
            <w:bottom w:val="none" w:sz="0" w:space="0" w:color="auto"/>
            <w:right w:val="none" w:sz="0" w:space="0" w:color="auto"/>
          </w:divBdr>
        </w:div>
        <w:div w:id="1083262083">
          <w:marLeft w:val="0"/>
          <w:marRight w:val="0"/>
          <w:marTop w:val="0"/>
          <w:marBottom w:val="0"/>
          <w:divBdr>
            <w:top w:val="none" w:sz="0" w:space="0" w:color="auto"/>
            <w:left w:val="none" w:sz="0" w:space="0" w:color="auto"/>
            <w:bottom w:val="none" w:sz="0" w:space="0" w:color="auto"/>
            <w:right w:val="none" w:sz="0" w:space="0" w:color="auto"/>
          </w:divBdr>
        </w:div>
        <w:div w:id="2101170302">
          <w:marLeft w:val="0"/>
          <w:marRight w:val="0"/>
          <w:marTop w:val="0"/>
          <w:marBottom w:val="0"/>
          <w:divBdr>
            <w:top w:val="none" w:sz="0" w:space="0" w:color="auto"/>
            <w:left w:val="none" w:sz="0" w:space="0" w:color="auto"/>
            <w:bottom w:val="none" w:sz="0" w:space="0" w:color="auto"/>
            <w:right w:val="none" w:sz="0" w:space="0" w:color="auto"/>
          </w:divBdr>
        </w:div>
        <w:div w:id="434401387">
          <w:marLeft w:val="0"/>
          <w:marRight w:val="0"/>
          <w:marTop w:val="0"/>
          <w:marBottom w:val="0"/>
          <w:divBdr>
            <w:top w:val="none" w:sz="0" w:space="0" w:color="auto"/>
            <w:left w:val="none" w:sz="0" w:space="0" w:color="auto"/>
            <w:bottom w:val="none" w:sz="0" w:space="0" w:color="auto"/>
            <w:right w:val="none" w:sz="0" w:space="0" w:color="auto"/>
          </w:divBdr>
        </w:div>
        <w:div w:id="1851602668">
          <w:marLeft w:val="0"/>
          <w:marRight w:val="0"/>
          <w:marTop w:val="0"/>
          <w:marBottom w:val="0"/>
          <w:divBdr>
            <w:top w:val="none" w:sz="0" w:space="0" w:color="auto"/>
            <w:left w:val="none" w:sz="0" w:space="0" w:color="auto"/>
            <w:bottom w:val="none" w:sz="0" w:space="0" w:color="auto"/>
            <w:right w:val="none" w:sz="0" w:space="0" w:color="auto"/>
          </w:divBdr>
        </w:div>
        <w:div w:id="490027387">
          <w:marLeft w:val="0"/>
          <w:marRight w:val="0"/>
          <w:marTop w:val="0"/>
          <w:marBottom w:val="0"/>
          <w:divBdr>
            <w:top w:val="none" w:sz="0" w:space="0" w:color="auto"/>
            <w:left w:val="none" w:sz="0" w:space="0" w:color="auto"/>
            <w:bottom w:val="none" w:sz="0" w:space="0" w:color="auto"/>
            <w:right w:val="none" w:sz="0" w:space="0" w:color="auto"/>
          </w:divBdr>
        </w:div>
        <w:div w:id="858810662">
          <w:marLeft w:val="0"/>
          <w:marRight w:val="0"/>
          <w:marTop w:val="0"/>
          <w:marBottom w:val="0"/>
          <w:divBdr>
            <w:top w:val="none" w:sz="0" w:space="0" w:color="auto"/>
            <w:left w:val="none" w:sz="0" w:space="0" w:color="auto"/>
            <w:bottom w:val="none" w:sz="0" w:space="0" w:color="auto"/>
            <w:right w:val="none" w:sz="0" w:space="0" w:color="auto"/>
          </w:divBdr>
        </w:div>
        <w:div w:id="200630565">
          <w:marLeft w:val="0"/>
          <w:marRight w:val="0"/>
          <w:marTop w:val="0"/>
          <w:marBottom w:val="0"/>
          <w:divBdr>
            <w:top w:val="none" w:sz="0" w:space="0" w:color="auto"/>
            <w:left w:val="none" w:sz="0" w:space="0" w:color="auto"/>
            <w:bottom w:val="none" w:sz="0" w:space="0" w:color="auto"/>
            <w:right w:val="none" w:sz="0" w:space="0" w:color="auto"/>
          </w:divBdr>
        </w:div>
        <w:div w:id="2015497220">
          <w:marLeft w:val="0"/>
          <w:marRight w:val="0"/>
          <w:marTop w:val="0"/>
          <w:marBottom w:val="0"/>
          <w:divBdr>
            <w:top w:val="none" w:sz="0" w:space="0" w:color="auto"/>
            <w:left w:val="none" w:sz="0" w:space="0" w:color="auto"/>
            <w:bottom w:val="none" w:sz="0" w:space="0" w:color="auto"/>
            <w:right w:val="none" w:sz="0" w:space="0" w:color="auto"/>
          </w:divBdr>
        </w:div>
        <w:div w:id="306864416">
          <w:marLeft w:val="0"/>
          <w:marRight w:val="0"/>
          <w:marTop w:val="0"/>
          <w:marBottom w:val="0"/>
          <w:divBdr>
            <w:top w:val="none" w:sz="0" w:space="0" w:color="auto"/>
            <w:left w:val="none" w:sz="0" w:space="0" w:color="auto"/>
            <w:bottom w:val="none" w:sz="0" w:space="0" w:color="auto"/>
            <w:right w:val="none" w:sz="0" w:space="0" w:color="auto"/>
          </w:divBdr>
        </w:div>
        <w:div w:id="701322678">
          <w:marLeft w:val="0"/>
          <w:marRight w:val="0"/>
          <w:marTop w:val="0"/>
          <w:marBottom w:val="0"/>
          <w:divBdr>
            <w:top w:val="none" w:sz="0" w:space="0" w:color="auto"/>
            <w:left w:val="none" w:sz="0" w:space="0" w:color="auto"/>
            <w:bottom w:val="none" w:sz="0" w:space="0" w:color="auto"/>
            <w:right w:val="none" w:sz="0" w:space="0" w:color="auto"/>
          </w:divBdr>
        </w:div>
        <w:div w:id="909999937">
          <w:marLeft w:val="0"/>
          <w:marRight w:val="0"/>
          <w:marTop w:val="0"/>
          <w:marBottom w:val="0"/>
          <w:divBdr>
            <w:top w:val="none" w:sz="0" w:space="0" w:color="auto"/>
            <w:left w:val="none" w:sz="0" w:space="0" w:color="auto"/>
            <w:bottom w:val="none" w:sz="0" w:space="0" w:color="auto"/>
            <w:right w:val="none" w:sz="0" w:space="0" w:color="auto"/>
          </w:divBdr>
        </w:div>
        <w:div w:id="423377815">
          <w:marLeft w:val="0"/>
          <w:marRight w:val="0"/>
          <w:marTop w:val="0"/>
          <w:marBottom w:val="0"/>
          <w:divBdr>
            <w:top w:val="none" w:sz="0" w:space="0" w:color="auto"/>
            <w:left w:val="none" w:sz="0" w:space="0" w:color="auto"/>
            <w:bottom w:val="none" w:sz="0" w:space="0" w:color="auto"/>
            <w:right w:val="none" w:sz="0" w:space="0" w:color="auto"/>
          </w:divBdr>
        </w:div>
        <w:div w:id="1016074034">
          <w:marLeft w:val="0"/>
          <w:marRight w:val="0"/>
          <w:marTop w:val="0"/>
          <w:marBottom w:val="0"/>
          <w:divBdr>
            <w:top w:val="none" w:sz="0" w:space="0" w:color="auto"/>
            <w:left w:val="none" w:sz="0" w:space="0" w:color="auto"/>
            <w:bottom w:val="none" w:sz="0" w:space="0" w:color="auto"/>
            <w:right w:val="none" w:sz="0" w:space="0" w:color="auto"/>
          </w:divBdr>
        </w:div>
        <w:div w:id="2092853794">
          <w:marLeft w:val="0"/>
          <w:marRight w:val="0"/>
          <w:marTop w:val="0"/>
          <w:marBottom w:val="0"/>
          <w:divBdr>
            <w:top w:val="none" w:sz="0" w:space="0" w:color="auto"/>
            <w:left w:val="none" w:sz="0" w:space="0" w:color="auto"/>
            <w:bottom w:val="none" w:sz="0" w:space="0" w:color="auto"/>
            <w:right w:val="none" w:sz="0" w:space="0" w:color="auto"/>
          </w:divBdr>
        </w:div>
        <w:div w:id="943146936">
          <w:marLeft w:val="0"/>
          <w:marRight w:val="0"/>
          <w:marTop w:val="0"/>
          <w:marBottom w:val="0"/>
          <w:divBdr>
            <w:top w:val="none" w:sz="0" w:space="0" w:color="auto"/>
            <w:left w:val="none" w:sz="0" w:space="0" w:color="auto"/>
            <w:bottom w:val="none" w:sz="0" w:space="0" w:color="auto"/>
            <w:right w:val="none" w:sz="0" w:space="0" w:color="auto"/>
          </w:divBdr>
        </w:div>
        <w:div w:id="1787232385">
          <w:marLeft w:val="0"/>
          <w:marRight w:val="0"/>
          <w:marTop w:val="0"/>
          <w:marBottom w:val="0"/>
          <w:divBdr>
            <w:top w:val="none" w:sz="0" w:space="0" w:color="auto"/>
            <w:left w:val="none" w:sz="0" w:space="0" w:color="auto"/>
            <w:bottom w:val="none" w:sz="0" w:space="0" w:color="auto"/>
            <w:right w:val="none" w:sz="0" w:space="0" w:color="auto"/>
          </w:divBdr>
        </w:div>
        <w:div w:id="1559394261">
          <w:marLeft w:val="0"/>
          <w:marRight w:val="0"/>
          <w:marTop w:val="0"/>
          <w:marBottom w:val="0"/>
          <w:divBdr>
            <w:top w:val="none" w:sz="0" w:space="0" w:color="auto"/>
            <w:left w:val="none" w:sz="0" w:space="0" w:color="auto"/>
            <w:bottom w:val="none" w:sz="0" w:space="0" w:color="auto"/>
            <w:right w:val="none" w:sz="0" w:space="0" w:color="auto"/>
          </w:divBdr>
        </w:div>
        <w:div w:id="1276254815">
          <w:marLeft w:val="0"/>
          <w:marRight w:val="0"/>
          <w:marTop w:val="0"/>
          <w:marBottom w:val="0"/>
          <w:divBdr>
            <w:top w:val="none" w:sz="0" w:space="0" w:color="auto"/>
            <w:left w:val="none" w:sz="0" w:space="0" w:color="auto"/>
            <w:bottom w:val="none" w:sz="0" w:space="0" w:color="auto"/>
            <w:right w:val="none" w:sz="0" w:space="0" w:color="auto"/>
          </w:divBdr>
        </w:div>
        <w:div w:id="1029452093">
          <w:marLeft w:val="0"/>
          <w:marRight w:val="0"/>
          <w:marTop w:val="0"/>
          <w:marBottom w:val="0"/>
          <w:divBdr>
            <w:top w:val="none" w:sz="0" w:space="0" w:color="auto"/>
            <w:left w:val="none" w:sz="0" w:space="0" w:color="auto"/>
            <w:bottom w:val="none" w:sz="0" w:space="0" w:color="auto"/>
            <w:right w:val="none" w:sz="0" w:space="0" w:color="auto"/>
          </w:divBdr>
        </w:div>
        <w:div w:id="2119374149">
          <w:marLeft w:val="0"/>
          <w:marRight w:val="0"/>
          <w:marTop w:val="0"/>
          <w:marBottom w:val="0"/>
          <w:divBdr>
            <w:top w:val="none" w:sz="0" w:space="0" w:color="auto"/>
            <w:left w:val="none" w:sz="0" w:space="0" w:color="auto"/>
            <w:bottom w:val="none" w:sz="0" w:space="0" w:color="auto"/>
            <w:right w:val="none" w:sz="0" w:space="0" w:color="auto"/>
          </w:divBdr>
        </w:div>
        <w:div w:id="217017159">
          <w:marLeft w:val="0"/>
          <w:marRight w:val="0"/>
          <w:marTop w:val="0"/>
          <w:marBottom w:val="0"/>
          <w:divBdr>
            <w:top w:val="none" w:sz="0" w:space="0" w:color="auto"/>
            <w:left w:val="none" w:sz="0" w:space="0" w:color="auto"/>
            <w:bottom w:val="none" w:sz="0" w:space="0" w:color="auto"/>
            <w:right w:val="none" w:sz="0" w:space="0" w:color="auto"/>
          </w:divBdr>
        </w:div>
        <w:div w:id="674846465">
          <w:marLeft w:val="0"/>
          <w:marRight w:val="0"/>
          <w:marTop w:val="0"/>
          <w:marBottom w:val="0"/>
          <w:divBdr>
            <w:top w:val="none" w:sz="0" w:space="0" w:color="auto"/>
            <w:left w:val="none" w:sz="0" w:space="0" w:color="auto"/>
            <w:bottom w:val="none" w:sz="0" w:space="0" w:color="auto"/>
            <w:right w:val="none" w:sz="0" w:space="0" w:color="auto"/>
          </w:divBdr>
        </w:div>
        <w:div w:id="1896577578">
          <w:marLeft w:val="0"/>
          <w:marRight w:val="0"/>
          <w:marTop w:val="0"/>
          <w:marBottom w:val="0"/>
          <w:divBdr>
            <w:top w:val="none" w:sz="0" w:space="0" w:color="auto"/>
            <w:left w:val="none" w:sz="0" w:space="0" w:color="auto"/>
            <w:bottom w:val="none" w:sz="0" w:space="0" w:color="auto"/>
            <w:right w:val="none" w:sz="0" w:space="0" w:color="auto"/>
          </w:divBdr>
        </w:div>
        <w:div w:id="1280380207">
          <w:marLeft w:val="0"/>
          <w:marRight w:val="0"/>
          <w:marTop w:val="0"/>
          <w:marBottom w:val="0"/>
          <w:divBdr>
            <w:top w:val="none" w:sz="0" w:space="0" w:color="auto"/>
            <w:left w:val="none" w:sz="0" w:space="0" w:color="auto"/>
            <w:bottom w:val="none" w:sz="0" w:space="0" w:color="auto"/>
            <w:right w:val="none" w:sz="0" w:space="0" w:color="auto"/>
          </w:divBdr>
        </w:div>
        <w:div w:id="1135023030">
          <w:marLeft w:val="0"/>
          <w:marRight w:val="0"/>
          <w:marTop w:val="0"/>
          <w:marBottom w:val="0"/>
          <w:divBdr>
            <w:top w:val="none" w:sz="0" w:space="0" w:color="auto"/>
            <w:left w:val="none" w:sz="0" w:space="0" w:color="auto"/>
            <w:bottom w:val="none" w:sz="0" w:space="0" w:color="auto"/>
            <w:right w:val="none" w:sz="0" w:space="0" w:color="auto"/>
          </w:divBdr>
        </w:div>
        <w:div w:id="1177616503">
          <w:marLeft w:val="0"/>
          <w:marRight w:val="0"/>
          <w:marTop w:val="0"/>
          <w:marBottom w:val="0"/>
          <w:divBdr>
            <w:top w:val="none" w:sz="0" w:space="0" w:color="auto"/>
            <w:left w:val="none" w:sz="0" w:space="0" w:color="auto"/>
            <w:bottom w:val="none" w:sz="0" w:space="0" w:color="auto"/>
            <w:right w:val="none" w:sz="0" w:space="0" w:color="auto"/>
          </w:divBdr>
        </w:div>
        <w:div w:id="1831679587">
          <w:marLeft w:val="0"/>
          <w:marRight w:val="0"/>
          <w:marTop w:val="0"/>
          <w:marBottom w:val="0"/>
          <w:divBdr>
            <w:top w:val="none" w:sz="0" w:space="0" w:color="auto"/>
            <w:left w:val="none" w:sz="0" w:space="0" w:color="auto"/>
            <w:bottom w:val="none" w:sz="0" w:space="0" w:color="auto"/>
            <w:right w:val="none" w:sz="0" w:space="0" w:color="auto"/>
          </w:divBdr>
        </w:div>
        <w:div w:id="152374881">
          <w:marLeft w:val="0"/>
          <w:marRight w:val="0"/>
          <w:marTop w:val="0"/>
          <w:marBottom w:val="0"/>
          <w:divBdr>
            <w:top w:val="none" w:sz="0" w:space="0" w:color="auto"/>
            <w:left w:val="none" w:sz="0" w:space="0" w:color="auto"/>
            <w:bottom w:val="none" w:sz="0" w:space="0" w:color="auto"/>
            <w:right w:val="none" w:sz="0" w:space="0" w:color="auto"/>
          </w:divBdr>
        </w:div>
        <w:div w:id="661545087">
          <w:marLeft w:val="0"/>
          <w:marRight w:val="0"/>
          <w:marTop w:val="0"/>
          <w:marBottom w:val="0"/>
          <w:divBdr>
            <w:top w:val="none" w:sz="0" w:space="0" w:color="auto"/>
            <w:left w:val="none" w:sz="0" w:space="0" w:color="auto"/>
            <w:bottom w:val="none" w:sz="0" w:space="0" w:color="auto"/>
            <w:right w:val="none" w:sz="0" w:space="0" w:color="auto"/>
          </w:divBdr>
        </w:div>
        <w:div w:id="437453897">
          <w:marLeft w:val="0"/>
          <w:marRight w:val="0"/>
          <w:marTop w:val="0"/>
          <w:marBottom w:val="0"/>
          <w:divBdr>
            <w:top w:val="none" w:sz="0" w:space="0" w:color="auto"/>
            <w:left w:val="none" w:sz="0" w:space="0" w:color="auto"/>
            <w:bottom w:val="none" w:sz="0" w:space="0" w:color="auto"/>
            <w:right w:val="none" w:sz="0" w:space="0" w:color="auto"/>
          </w:divBdr>
        </w:div>
        <w:div w:id="1909611004">
          <w:marLeft w:val="0"/>
          <w:marRight w:val="0"/>
          <w:marTop w:val="0"/>
          <w:marBottom w:val="0"/>
          <w:divBdr>
            <w:top w:val="none" w:sz="0" w:space="0" w:color="auto"/>
            <w:left w:val="none" w:sz="0" w:space="0" w:color="auto"/>
            <w:bottom w:val="none" w:sz="0" w:space="0" w:color="auto"/>
            <w:right w:val="none" w:sz="0" w:space="0" w:color="auto"/>
          </w:divBdr>
        </w:div>
        <w:div w:id="1041247586">
          <w:marLeft w:val="0"/>
          <w:marRight w:val="0"/>
          <w:marTop w:val="0"/>
          <w:marBottom w:val="0"/>
          <w:divBdr>
            <w:top w:val="none" w:sz="0" w:space="0" w:color="auto"/>
            <w:left w:val="none" w:sz="0" w:space="0" w:color="auto"/>
            <w:bottom w:val="none" w:sz="0" w:space="0" w:color="auto"/>
            <w:right w:val="none" w:sz="0" w:space="0" w:color="auto"/>
          </w:divBdr>
        </w:div>
        <w:div w:id="236747985">
          <w:marLeft w:val="0"/>
          <w:marRight w:val="0"/>
          <w:marTop w:val="0"/>
          <w:marBottom w:val="0"/>
          <w:divBdr>
            <w:top w:val="none" w:sz="0" w:space="0" w:color="auto"/>
            <w:left w:val="none" w:sz="0" w:space="0" w:color="auto"/>
            <w:bottom w:val="none" w:sz="0" w:space="0" w:color="auto"/>
            <w:right w:val="none" w:sz="0" w:space="0" w:color="auto"/>
          </w:divBdr>
        </w:div>
        <w:div w:id="252518001">
          <w:marLeft w:val="0"/>
          <w:marRight w:val="0"/>
          <w:marTop w:val="0"/>
          <w:marBottom w:val="0"/>
          <w:divBdr>
            <w:top w:val="none" w:sz="0" w:space="0" w:color="auto"/>
            <w:left w:val="none" w:sz="0" w:space="0" w:color="auto"/>
            <w:bottom w:val="none" w:sz="0" w:space="0" w:color="auto"/>
            <w:right w:val="none" w:sz="0" w:space="0" w:color="auto"/>
          </w:divBdr>
        </w:div>
        <w:div w:id="1673995984">
          <w:marLeft w:val="0"/>
          <w:marRight w:val="0"/>
          <w:marTop w:val="0"/>
          <w:marBottom w:val="0"/>
          <w:divBdr>
            <w:top w:val="none" w:sz="0" w:space="0" w:color="auto"/>
            <w:left w:val="none" w:sz="0" w:space="0" w:color="auto"/>
            <w:bottom w:val="none" w:sz="0" w:space="0" w:color="auto"/>
            <w:right w:val="none" w:sz="0" w:space="0" w:color="auto"/>
          </w:divBdr>
        </w:div>
        <w:div w:id="514808865">
          <w:marLeft w:val="0"/>
          <w:marRight w:val="0"/>
          <w:marTop w:val="0"/>
          <w:marBottom w:val="0"/>
          <w:divBdr>
            <w:top w:val="none" w:sz="0" w:space="0" w:color="auto"/>
            <w:left w:val="none" w:sz="0" w:space="0" w:color="auto"/>
            <w:bottom w:val="none" w:sz="0" w:space="0" w:color="auto"/>
            <w:right w:val="none" w:sz="0" w:space="0" w:color="auto"/>
          </w:divBdr>
        </w:div>
        <w:div w:id="117838056">
          <w:marLeft w:val="0"/>
          <w:marRight w:val="0"/>
          <w:marTop w:val="0"/>
          <w:marBottom w:val="0"/>
          <w:divBdr>
            <w:top w:val="none" w:sz="0" w:space="0" w:color="auto"/>
            <w:left w:val="none" w:sz="0" w:space="0" w:color="auto"/>
            <w:bottom w:val="none" w:sz="0" w:space="0" w:color="auto"/>
            <w:right w:val="none" w:sz="0" w:space="0" w:color="auto"/>
          </w:divBdr>
        </w:div>
        <w:div w:id="771121427">
          <w:marLeft w:val="0"/>
          <w:marRight w:val="0"/>
          <w:marTop w:val="0"/>
          <w:marBottom w:val="0"/>
          <w:divBdr>
            <w:top w:val="none" w:sz="0" w:space="0" w:color="auto"/>
            <w:left w:val="none" w:sz="0" w:space="0" w:color="auto"/>
            <w:bottom w:val="none" w:sz="0" w:space="0" w:color="auto"/>
            <w:right w:val="none" w:sz="0" w:space="0" w:color="auto"/>
          </w:divBdr>
        </w:div>
        <w:div w:id="890655663">
          <w:marLeft w:val="0"/>
          <w:marRight w:val="0"/>
          <w:marTop w:val="0"/>
          <w:marBottom w:val="0"/>
          <w:divBdr>
            <w:top w:val="none" w:sz="0" w:space="0" w:color="auto"/>
            <w:left w:val="none" w:sz="0" w:space="0" w:color="auto"/>
            <w:bottom w:val="none" w:sz="0" w:space="0" w:color="auto"/>
            <w:right w:val="none" w:sz="0" w:space="0" w:color="auto"/>
          </w:divBdr>
        </w:div>
        <w:div w:id="1862550855">
          <w:marLeft w:val="0"/>
          <w:marRight w:val="0"/>
          <w:marTop w:val="0"/>
          <w:marBottom w:val="0"/>
          <w:divBdr>
            <w:top w:val="none" w:sz="0" w:space="0" w:color="auto"/>
            <w:left w:val="none" w:sz="0" w:space="0" w:color="auto"/>
            <w:bottom w:val="none" w:sz="0" w:space="0" w:color="auto"/>
            <w:right w:val="none" w:sz="0" w:space="0" w:color="auto"/>
          </w:divBdr>
        </w:div>
        <w:div w:id="1482041789">
          <w:marLeft w:val="0"/>
          <w:marRight w:val="0"/>
          <w:marTop w:val="0"/>
          <w:marBottom w:val="0"/>
          <w:divBdr>
            <w:top w:val="none" w:sz="0" w:space="0" w:color="auto"/>
            <w:left w:val="none" w:sz="0" w:space="0" w:color="auto"/>
            <w:bottom w:val="none" w:sz="0" w:space="0" w:color="auto"/>
            <w:right w:val="none" w:sz="0" w:space="0" w:color="auto"/>
          </w:divBdr>
        </w:div>
        <w:div w:id="1055859345">
          <w:marLeft w:val="0"/>
          <w:marRight w:val="0"/>
          <w:marTop w:val="0"/>
          <w:marBottom w:val="0"/>
          <w:divBdr>
            <w:top w:val="none" w:sz="0" w:space="0" w:color="auto"/>
            <w:left w:val="none" w:sz="0" w:space="0" w:color="auto"/>
            <w:bottom w:val="none" w:sz="0" w:space="0" w:color="auto"/>
            <w:right w:val="none" w:sz="0" w:space="0" w:color="auto"/>
          </w:divBdr>
        </w:div>
        <w:div w:id="405885386">
          <w:marLeft w:val="0"/>
          <w:marRight w:val="0"/>
          <w:marTop w:val="0"/>
          <w:marBottom w:val="0"/>
          <w:divBdr>
            <w:top w:val="none" w:sz="0" w:space="0" w:color="auto"/>
            <w:left w:val="none" w:sz="0" w:space="0" w:color="auto"/>
            <w:bottom w:val="none" w:sz="0" w:space="0" w:color="auto"/>
            <w:right w:val="none" w:sz="0" w:space="0" w:color="auto"/>
          </w:divBdr>
        </w:div>
        <w:div w:id="1288009711">
          <w:marLeft w:val="0"/>
          <w:marRight w:val="0"/>
          <w:marTop w:val="0"/>
          <w:marBottom w:val="0"/>
          <w:divBdr>
            <w:top w:val="none" w:sz="0" w:space="0" w:color="auto"/>
            <w:left w:val="none" w:sz="0" w:space="0" w:color="auto"/>
            <w:bottom w:val="none" w:sz="0" w:space="0" w:color="auto"/>
            <w:right w:val="none" w:sz="0" w:space="0" w:color="auto"/>
          </w:divBdr>
        </w:div>
        <w:div w:id="725178876">
          <w:marLeft w:val="0"/>
          <w:marRight w:val="0"/>
          <w:marTop w:val="0"/>
          <w:marBottom w:val="0"/>
          <w:divBdr>
            <w:top w:val="none" w:sz="0" w:space="0" w:color="auto"/>
            <w:left w:val="none" w:sz="0" w:space="0" w:color="auto"/>
            <w:bottom w:val="none" w:sz="0" w:space="0" w:color="auto"/>
            <w:right w:val="none" w:sz="0" w:space="0" w:color="auto"/>
          </w:divBdr>
        </w:div>
        <w:div w:id="946279884">
          <w:marLeft w:val="0"/>
          <w:marRight w:val="0"/>
          <w:marTop w:val="0"/>
          <w:marBottom w:val="0"/>
          <w:divBdr>
            <w:top w:val="none" w:sz="0" w:space="0" w:color="auto"/>
            <w:left w:val="none" w:sz="0" w:space="0" w:color="auto"/>
            <w:bottom w:val="none" w:sz="0" w:space="0" w:color="auto"/>
            <w:right w:val="none" w:sz="0" w:space="0" w:color="auto"/>
          </w:divBdr>
        </w:div>
        <w:div w:id="1281912306">
          <w:marLeft w:val="0"/>
          <w:marRight w:val="0"/>
          <w:marTop w:val="0"/>
          <w:marBottom w:val="0"/>
          <w:divBdr>
            <w:top w:val="none" w:sz="0" w:space="0" w:color="auto"/>
            <w:left w:val="none" w:sz="0" w:space="0" w:color="auto"/>
            <w:bottom w:val="none" w:sz="0" w:space="0" w:color="auto"/>
            <w:right w:val="none" w:sz="0" w:space="0" w:color="auto"/>
          </w:divBdr>
        </w:div>
        <w:div w:id="167604695">
          <w:marLeft w:val="0"/>
          <w:marRight w:val="0"/>
          <w:marTop w:val="0"/>
          <w:marBottom w:val="0"/>
          <w:divBdr>
            <w:top w:val="none" w:sz="0" w:space="0" w:color="auto"/>
            <w:left w:val="none" w:sz="0" w:space="0" w:color="auto"/>
            <w:bottom w:val="none" w:sz="0" w:space="0" w:color="auto"/>
            <w:right w:val="none" w:sz="0" w:space="0" w:color="auto"/>
          </w:divBdr>
        </w:div>
        <w:div w:id="1743066059">
          <w:marLeft w:val="0"/>
          <w:marRight w:val="0"/>
          <w:marTop w:val="0"/>
          <w:marBottom w:val="0"/>
          <w:divBdr>
            <w:top w:val="none" w:sz="0" w:space="0" w:color="auto"/>
            <w:left w:val="none" w:sz="0" w:space="0" w:color="auto"/>
            <w:bottom w:val="none" w:sz="0" w:space="0" w:color="auto"/>
            <w:right w:val="none" w:sz="0" w:space="0" w:color="auto"/>
          </w:divBdr>
        </w:div>
        <w:div w:id="1402800102">
          <w:marLeft w:val="0"/>
          <w:marRight w:val="0"/>
          <w:marTop w:val="0"/>
          <w:marBottom w:val="0"/>
          <w:divBdr>
            <w:top w:val="none" w:sz="0" w:space="0" w:color="auto"/>
            <w:left w:val="none" w:sz="0" w:space="0" w:color="auto"/>
            <w:bottom w:val="none" w:sz="0" w:space="0" w:color="auto"/>
            <w:right w:val="none" w:sz="0" w:space="0" w:color="auto"/>
          </w:divBdr>
        </w:div>
        <w:div w:id="19548312">
          <w:marLeft w:val="0"/>
          <w:marRight w:val="0"/>
          <w:marTop w:val="0"/>
          <w:marBottom w:val="0"/>
          <w:divBdr>
            <w:top w:val="none" w:sz="0" w:space="0" w:color="auto"/>
            <w:left w:val="none" w:sz="0" w:space="0" w:color="auto"/>
            <w:bottom w:val="none" w:sz="0" w:space="0" w:color="auto"/>
            <w:right w:val="none" w:sz="0" w:space="0" w:color="auto"/>
          </w:divBdr>
        </w:div>
        <w:div w:id="315114103">
          <w:marLeft w:val="0"/>
          <w:marRight w:val="0"/>
          <w:marTop w:val="0"/>
          <w:marBottom w:val="0"/>
          <w:divBdr>
            <w:top w:val="none" w:sz="0" w:space="0" w:color="auto"/>
            <w:left w:val="none" w:sz="0" w:space="0" w:color="auto"/>
            <w:bottom w:val="none" w:sz="0" w:space="0" w:color="auto"/>
            <w:right w:val="none" w:sz="0" w:space="0" w:color="auto"/>
          </w:divBdr>
        </w:div>
        <w:div w:id="1580405321">
          <w:marLeft w:val="0"/>
          <w:marRight w:val="0"/>
          <w:marTop w:val="0"/>
          <w:marBottom w:val="0"/>
          <w:divBdr>
            <w:top w:val="none" w:sz="0" w:space="0" w:color="auto"/>
            <w:left w:val="none" w:sz="0" w:space="0" w:color="auto"/>
            <w:bottom w:val="none" w:sz="0" w:space="0" w:color="auto"/>
            <w:right w:val="none" w:sz="0" w:space="0" w:color="auto"/>
          </w:divBdr>
        </w:div>
        <w:div w:id="268582985">
          <w:marLeft w:val="0"/>
          <w:marRight w:val="0"/>
          <w:marTop w:val="0"/>
          <w:marBottom w:val="0"/>
          <w:divBdr>
            <w:top w:val="none" w:sz="0" w:space="0" w:color="auto"/>
            <w:left w:val="none" w:sz="0" w:space="0" w:color="auto"/>
            <w:bottom w:val="none" w:sz="0" w:space="0" w:color="auto"/>
            <w:right w:val="none" w:sz="0" w:space="0" w:color="auto"/>
          </w:divBdr>
        </w:div>
        <w:div w:id="976572472">
          <w:marLeft w:val="0"/>
          <w:marRight w:val="0"/>
          <w:marTop w:val="0"/>
          <w:marBottom w:val="0"/>
          <w:divBdr>
            <w:top w:val="none" w:sz="0" w:space="0" w:color="auto"/>
            <w:left w:val="none" w:sz="0" w:space="0" w:color="auto"/>
            <w:bottom w:val="none" w:sz="0" w:space="0" w:color="auto"/>
            <w:right w:val="none" w:sz="0" w:space="0" w:color="auto"/>
          </w:divBdr>
        </w:div>
        <w:div w:id="43601399">
          <w:marLeft w:val="0"/>
          <w:marRight w:val="0"/>
          <w:marTop w:val="0"/>
          <w:marBottom w:val="0"/>
          <w:divBdr>
            <w:top w:val="none" w:sz="0" w:space="0" w:color="auto"/>
            <w:left w:val="none" w:sz="0" w:space="0" w:color="auto"/>
            <w:bottom w:val="none" w:sz="0" w:space="0" w:color="auto"/>
            <w:right w:val="none" w:sz="0" w:space="0" w:color="auto"/>
          </w:divBdr>
        </w:div>
        <w:div w:id="697386804">
          <w:marLeft w:val="0"/>
          <w:marRight w:val="0"/>
          <w:marTop w:val="0"/>
          <w:marBottom w:val="0"/>
          <w:divBdr>
            <w:top w:val="none" w:sz="0" w:space="0" w:color="auto"/>
            <w:left w:val="none" w:sz="0" w:space="0" w:color="auto"/>
            <w:bottom w:val="none" w:sz="0" w:space="0" w:color="auto"/>
            <w:right w:val="none" w:sz="0" w:space="0" w:color="auto"/>
          </w:divBdr>
        </w:div>
        <w:div w:id="1100834493">
          <w:marLeft w:val="0"/>
          <w:marRight w:val="0"/>
          <w:marTop w:val="0"/>
          <w:marBottom w:val="0"/>
          <w:divBdr>
            <w:top w:val="none" w:sz="0" w:space="0" w:color="auto"/>
            <w:left w:val="none" w:sz="0" w:space="0" w:color="auto"/>
            <w:bottom w:val="none" w:sz="0" w:space="0" w:color="auto"/>
            <w:right w:val="none" w:sz="0" w:space="0" w:color="auto"/>
          </w:divBdr>
        </w:div>
        <w:div w:id="2014910069">
          <w:marLeft w:val="0"/>
          <w:marRight w:val="0"/>
          <w:marTop w:val="0"/>
          <w:marBottom w:val="0"/>
          <w:divBdr>
            <w:top w:val="none" w:sz="0" w:space="0" w:color="auto"/>
            <w:left w:val="none" w:sz="0" w:space="0" w:color="auto"/>
            <w:bottom w:val="none" w:sz="0" w:space="0" w:color="auto"/>
            <w:right w:val="none" w:sz="0" w:space="0" w:color="auto"/>
          </w:divBdr>
        </w:div>
        <w:div w:id="498152497">
          <w:marLeft w:val="0"/>
          <w:marRight w:val="0"/>
          <w:marTop w:val="0"/>
          <w:marBottom w:val="0"/>
          <w:divBdr>
            <w:top w:val="none" w:sz="0" w:space="0" w:color="auto"/>
            <w:left w:val="none" w:sz="0" w:space="0" w:color="auto"/>
            <w:bottom w:val="none" w:sz="0" w:space="0" w:color="auto"/>
            <w:right w:val="none" w:sz="0" w:space="0" w:color="auto"/>
          </w:divBdr>
        </w:div>
        <w:div w:id="1572617294">
          <w:marLeft w:val="0"/>
          <w:marRight w:val="0"/>
          <w:marTop w:val="0"/>
          <w:marBottom w:val="0"/>
          <w:divBdr>
            <w:top w:val="none" w:sz="0" w:space="0" w:color="auto"/>
            <w:left w:val="none" w:sz="0" w:space="0" w:color="auto"/>
            <w:bottom w:val="none" w:sz="0" w:space="0" w:color="auto"/>
            <w:right w:val="none" w:sz="0" w:space="0" w:color="auto"/>
          </w:divBdr>
        </w:div>
        <w:div w:id="509106503">
          <w:marLeft w:val="0"/>
          <w:marRight w:val="0"/>
          <w:marTop w:val="0"/>
          <w:marBottom w:val="0"/>
          <w:divBdr>
            <w:top w:val="none" w:sz="0" w:space="0" w:color="auto"/>
            <w:left w:val="none" w:sz="0" w:space="0" w:color="auto"/>
            <w:bottom w:val="none" w:sz="0" w:space="0" w:color="auto"/>
            <w:right w:val="none" w:sz="0" w:space="0" w:color="auto"/>
          </w:divBdr>
        </w:div>
        <w:div w:id="528496375">
          <w:marLeft w:val="0"/>
          <w:marRight w:val="0"/>
          <w:marTop w:val="0"/>
          <w:marBottom w:val="0"/>
          <w:divBdr>
            <w:top w:val="none" w:sz="0" w:space="0" w:color="auto"/>
            <w:left w:val="none" w:sz="0" w:space="0" w:color="auto"/>
            <w:bottom w:val="none" w:sz="0" w:space="0" w:color="auto"/>
            <w:right w:val="none" w:sz="0" w:space="0" w:color="auto"/>
          </w:divBdr>
        </w:div>
        <w:div w:id="752363832">
          <w:marLeft w:val="0"/>
          <w:marRight w:val="0"/>
          <w:marTop w:val="0"/>
          <w:marBottom w:val="0"/>
          <w:divBdr>
            <w:top w:val="none" w:sz="0" w:space="0" w:color="auto"/>
            <w:left w:val="none" w:sz="0" w:space="0" w:color="auto"/>
            <w:bottom w:val="none" w:sz="0" w:space="0" w:color="auto"/>
            <w:right w:val="none" w:sz="0" w:space="0" w:color="auto"/>
          </w:divBdr>
        </w:div>
        <w:div w:id="1264606261">
          <w:marLeft w:val="0"/>
          <w:marRight w:val="0"/>
          <w:marTop w:val="0"/>
          <w:marBottom w:val="0"/>
          <w:divBdr>
            <w:top w:val="none" w:sz="0" w:space="0" w:color="auto"/>
            <w:left w:val="none" w:sz="0" w:space="0" w:color="auto"/>
            <w:bottom w:val="none" w:sz="0" w:space="0" w:color="auto"/>
            <w:right w:val="none" w:sz="0" w:space="0" w:color="auto"/>
          </w:divBdr>
        </w:div>
        <w:div w:id="1989702122">
          <w:marLeft w:val="0"/>
          <w:marRight w:val="0"/>
          <w:marTop w:val="0"/>
          <w:marBottom w:val="0"/>
          <w:divBdr>
            <w:top w:val="none" w:sz="0" w:space="0" w:color="auto"/>
            <w:left w:val="none" w:sz="0" w:space="0" w:color="auto"/>
            <w:bottom w:val="none" w:sz="0" w:space="0" w:color="auto"/>
            <w:right w:val="none" w:sz="0" w:space="0" w:color="auto"/>
          </w:divBdr>
        </w:div>
        <w:div w:id="1514034133">
          <w:marLeft w:val="0"/>
          <w:marRight w:val="0"/>
          <w:marTop w:val="0"/>
          <w:marBottom w:val="0"/>
          <w:divBdr>
            <w:top w:val="none" w:sz="0" w:space="0" w:color="auto"/>
            <w:left w:val="none" w:sz="0" w:space="0" w:color="auto"/>
            <w:bottom w:val="none" w:sz="0" w:space="0" w:color="auto"/>
            <w:right w:val="none" w:sz="0" w:space="0" w:color="auto"/>
          </w:divBdr>
        </w:div>
        <w:div w:id="1130169655">
          <w:marLeft w:val="0"/>
          <w:marRight w:val="0"/>
          <w:marTop w:val="0"/>
          <w:marBottom w:val="0"/>
          <w:divBdr>
            <w:top w:val="none" w:sz="0" w:space="0" w:color="auto"/>
            <w:left w:val="none" w:sz="0" w:space="0" w:color="auto"/>
            <w:bottom w:val="none" w:sz="0" w:space="0" w:color="auto"/>
            <w:right w:val="none" w:sz="0" w:space="0" w:color="auto"/>
          </w:divBdr>
        </w:div>
        <w:div w:id="500781563">
          <w:marLeft w:val="0"/>
          <w:marRight w:val="0"/>
          <w:marTop w:val="0"/>
          <w:marBottom w:val="0"/>
          <w:divBdr>
            <w:top w:val="none" w:sz="0" w:space="0" w:color="auto"/>
            <w:left w:val="none" w:sz="0" w:space="0" w:color="auto"/>
            <w:bottom w:val="none" w:sz="0" w:space="0" w:color="auto"/>
            <w:right w:val="none" w:sz="0" w:space="0" w:color="auto"/>
          </w:divBdr>
        </w:div>
        <w:div w:id="636447649">
          <w:marLeft w:val="0"/>
          <w:marRight w:val="0"/>
          <w:marTop w:val="0"/>
          <w:marBottom w:val="0"/>
          <w:divBdr>
            <w:top w:val="none" w:sz="0" w:space="0" w:color="auto"/>
            <w:left w:val="none" w:sz="0" w:space="0" w:color="auto"/>
            <w:bottom w:val="none" w:sz="0" w:space="0" w:color="auto"/>
            <w:right w:val="none" w:sz="0" w:space="0" w:color="auto"/>
          </w:divBdr>
        </w:div>
        <w:div w:id="844787725">
          <w:marLeft w:val="0"/>
          <w:marRight w:val="0"/>
          <w:marTop w:val="0"/>
          <w:marBottom w:val="0"/>
          <w:divBdr>
            <w:top w:val="none" w:sz="0" w:space="0" w:color="auto"/>
            <w:left w:val="none" w:sz="0" w:space="0" w:color="auto"/>
            <w:bottom w:val="none" w:sz="0" w:space="0" w:color="auto"/>
            <w:right w:val="none" w:sz="0" w:space="0" w:color="auto"/>
          </w:divBdr>
        </w:div>
        <w:div w:id="1188981419">
          <w:marLeft w:val="0"/>
          <w:marRight w:val="0"/>
          <w:marTop w:val="0"/>
          <w:marBottom w:val="0"/>
          <w:divBdr>
            <w:top w:val="none" w:sz="0" w:space="0" w:color="auto"/>
            <w:left w:val="none" w:sz="0" w:space="0" w:color="auto"/>
            <w:bottom w:val="none" w:sz="0" w:space="0" w:color="auto"/>
            <w:right w:val="none" w:sz="0" w:space="0" w:color="auto"/>
          </w:divBdr>
        </w:div>
        <w:div w:id="1230921661">
          <w:marLeft w:val="0"/>
          <w:marRight w:val="0"/>
          <w:marTop w:val="0"/>
          <w:marBottom w:val="0"/>
          <w:divBdr>
            <w:top w:val="none" w:sz="0" w:space="0" w:color="auto"/>
            <w:left w:val="none" w:sz="0" w:space="0" w:color="auto"/>
            <w:bottom w:val="none" w:sz="0" w:space="0" w:color="auto"/>
            <w:right w:val="none" w:sz="0" w:space="0" w:color="auto"/>
          </w:divBdr>
        </w:div>
        <w:div w:id="1769694849">
          <w:marLeft w:val="0"/>
          <w:marRight w:val="0"/>
          <w:marTop w:val="0"/>
          <w:marBottom w:val="0"/>
          <w:divBdr>
            <w:top w:val="none" w:sz="0" w:space="0" w:color="auto"/>
            <w:left w:val="none" w:sz="0" w:space="0" w:color="auto"/>
            <w:bottom w:val="none" w:sz="0" w:space="0" w:color="auto"/>
            <w:right w:val="none" w:sz="0" w:space="0" w:color="auto"/>
          </w:divBdr>
        </w:div>
        <w:div w:id="155536604">
          <w:marLeft w:val="0"/>
          <w:marRight w:val="0"/>
          <w:marTop w:val="0"/>
          <w:marBottom w:val="0"/>
          <w:divBdr>
            <w:top w:val="none" w:sz="0" w:space="0" w:color="auto"/>
            <w:left w:val="none" w:sz="0" w:space="0" w:color="auto"/>
            <w:bottom w:val="none" w:sz="0" w:space="0" w:color="auto"/>
            <w:right w:val="none" w:sz="0" w:space="0" w:color="auto"/>
          </w:divBdr>
        </w:div>
        <w:div w:id="975522440">
          <w:marLeft w:val="0"/>
          <w:marRight w:val="0"/>
          <w:marTop w:val="0"/>
          <w:marBottom w:val="0"/>
          <w:divBdr>
            <w:top w:val="none" w:sz="0" w:space="0" w:color="auto"/>
            <w:left w:val="none" w:sz="0" w:space="0" w:color="auto"/>
            <w:bottom w:val="none" w:sz="0" w:space="0" w:color="auto"/>
            <w:right w:val="none" w:sz="0" w:space="0" w:color="auto"/>
          </w:divBdr>
        </w:div>
        <w:div w:id="1796828863">
          <w:marLeft w:val="0"/>
          <w:marRight w:val="0"/>
          <w:marTop w:val="0"/>
          <w:marBottom w:val="0"/>
          <w:divBdr>
            <w:top w:val="none" w:sz="0" w:space="0" w:color="auto"/>
            <w:left w:val="none" w:sz="0" w:space="0" w:color="auto"/>
            <w:bottom w:val="none" w:sz="0" w:space="0" w:color="auto"/>
            <w:right w:val="none" w:sz="0" w:space="0" w:color="auto"/>
          </w:divBdr>
        </w:div>
        <w:div w:id="1137531083">
          <w:marLeft w:val="0"/>
          <w:marRight w:val="0"/>
          <w:marTop w:val="0"/>
          <w:marBottom w:val="0"/>
          <w:divBdr>
            <w:top w:val="none" w:sz="0" w:space="0" w:color="auto"/>
            <w:left w:val="none" w:sz="0" w:space="0" w:color="auto"/>
            <w:bottom w:val="none" w:sz="0" w:space="0" w:color="auto"/>
            <w:right w:val="none" w:sz="0" w:space="0" w:color="auto"/>
          </w:divBdr>
        </w:div>
        <w:div w:id="2141805232">
          <w:marLeft w:val="0"/>
          <w:marRight w:val="0"/>
          <w:marTop w:val="0"/>
          <w:marBottom w:val="0"/>
          <w:divBdr>
            <w:top w:val="none" w:sz="0" w:space="0" w:color="auto"/>
            <w:left w:val="none" w:sz="0" w:space="0" w:color="auto"/>
            <w:bottom w:val="none" w:sz="0" w:space="0" w:color="auto"/>
            <w:right w:val="none" w:sz="0" w:space="0" w:color="auto"/>
          </w:divBdr>
        </w:div>
        <w:div w:id="914128628">
          <w:marLeft w:val="0"/>
          <w:marRight w:val="0"/>
          <w:marTop w:val="0"/>
          <w:marBottom w:val="0"/>
          <w:divBdr>
            <w:top w:val="none" w:sz="0" w:space="0" w:color="auto"/>
            <w:left w:val="none" w:sz="0" w:space="0" w:color="auto"/>
            <w:bottom w:val="none" w:sz="0" w:space="0" w:color="auto"/>
            <w:right w:val="none" w:sz="0" w:space="0" w:color="auto"/>
          </w:divBdr>
        </w:div>
        <w:div w:id="94712357">
          <w:marLeft w:val="0"/>
          <w:marRight w:val="0"/>
          <w:marTop w:val="0"/>
          <w:marBottom w:val="0"/>
          <w:divBdr>
            <w:top w:val="none" w:sz="0" w:space="0" w:color="auto"/>
            <w:left w:val="none" w:sz="0" w:space="0" w:color="auto"/>
            <w:bottom w:val="none" w:sz="0" w:space="0" w:color="auto"/>
            <w:right w:val="none" w:sz="0" w:space="0" w:color="auto"/>
          </w:divBdr>
        </w:div>
        <w:div w:id="985090635">
          <w:marLeft w:val="0"/>
          <w:marRight w:val="0"/>
          <w:marTop w:val="0"/>
          <w:marBottom w:val="0"/>
          <w:divBdr>
            <w:top w:val="none" w:sz="0" w:space="0" w:color="auto"/>
            <w:left w:val="none" w:sz="0" w:space="0" w:color="auto"/>
            <w:bottom w:val="none" w:sz="0" w:space="0" w:color="auto"/>
            <w:right w:val="none" w:sz="0" w:space="0" w:color="auto"/>
          </w:divBdr>
        </w:div>
        <w:div w:id="796526991">
          <w:marLeft w:val="0"/>
          <w:marRight w:val="0"/>
          <w:marTop w:val="0"/>
          <w:marBottom w:val="0"/>
          <w:divBdr>
            <w:top w:val="none" w:sz="0" w:space="0" w:color="auto"/>
            <w:left w:val="none" w:sz="0" w:space="0" w:color="auto"/>
            <w:bottom w:val="none" w:sz="0" w:space="0" w:color="auto"/>
            <w:right w:val="none" w:sz="0" w:space="0" w:color="auto"/>
          </w:divBdr>
        </w:div>
        <w:div w:id="910626890">
          <w:marLeft w:val="0"/>
          <w:marRight w:val="0"/>
          <w:marTop w:val="0"/>
          <w:marBottom w:val="0"/>
          <w:divBdr>
            <w:top w:val="none" w:sz="0" w:space="0" w:color="auto"/>
            <w:left w:val="none" w:sz="0" w:space="0" w:color="auto"/>
            <w:bottom w:val="none" w:sz="0" w:space="0" w:color="auto"/>
            <w:right w:val="none" w:sz="0" w:space="0" w:color="auto"/>
          </w:divBdr>
        </w:div>
        <w:div w:id="1950042899">
          <w:marLeft w:val="0"/>
          <w:marRight w:val="0"/>
          <w:marTop w:val="0"/>
          <w:marBottom w:val="0"/>
          <w:divBdr>
            <w:top w:val="none" w:sz="0" w:space="0" w:color="auto"/>
            <w:left w:val="none" w:sz="0" w:space="0" w:color="auto"/>
            <w:bottom w:val="none" w:sz="0" w:space="0" w:color="auto"/>
            <w:right w:val="none" w:sz="0" w:space="0" w:color="auto"/>
          </w:divBdr>
        </w:div>
        <w:div w:id="959989713">
          <w:marLeft w:val="0"/>
          <w:marRight w:val="0"/>
          <w:marTop w:val="0"/>
          <w:marBottom w:val="0"/>
          <w:divBdr>
            <w:top w:val="none" w:sz="0" w:space="0" w:color="auto"/>
            <w:left w:val="none" w:sz="0" w:space="0" w:color="auto"/>
            <w:bottom w:val="none" w:sz="0" w:space="0" w:color="auto"/>
            <w:right w:val="none" w:sz="0" w:space="0" w:color="auto"/>
          </w:divBdr>
        </w:div>
        <w:div w:id="934291931">
          <w:marLeft w:val="0"/>
          <w:marRight w:val="0"/>
          <w:marTop w:val="0"/>
          <w:marBottom w:val="0"/>
          <w:divBdr>
            <w:top w:val="none" w:sz="0" w:space="0" w:color="auto"/>
            <w:left w:val="none" w:sz="0" w:space="0" w:color="auto"/>
            <w:bottom w:val="none" w:sz="0" w:space="0" w:color="auto"/>
            <w:right w:val="none" w:sz="0" w:space="0" w:color="auto"/>
          </w:divBdr>
        </w:div>
        <w:div w:id="1049302369">
          <w:marLeft w:val="0"/>
          <w:marRight w:val="0"/>
          <w:marTop w:val="0"/>
          <w:marBottom w:val="0"/>
          <w:divBdr>
            <w:top w:val="none" w:sz="0" w:space="0" w:color="auto"/>
            <w:left w:val="none" w:sz="0" w:space="0" w:color="auto"/>
            <w:bottom w:val="none" w:sz="0" w:space="0" w:color="auto"/>
            <w:right w:val="none" w:sz="0" w:space="0" w:color="auto"/>
          </w:divBdr>
        </w:div>
        <w:div w:id="1171337453">
          <w:marLeft w:val="0"/>
          <w:marRight w:val="0"/>
          <w:marTop w:val="0"/>
          <w:marBottom w:val="0"/>
          <w:divBdr>
            <w:top w:val="none" w:sz="0" w:space="0" w:color="auto"/>
            <w:left w:val="none" w:sz="0" w:space="0" w:color="auto"/>
            <w:bottom w:val="none" w:sz="0" w:space="0" w:color="auto"/>
            <w:right w:val="none" w:sz="0" w:space="0" w:color="auto"/>
          </w:divBdr>
        </w:div>
        <w:div w:id="454445800">
          <w:marLeft w:val="0"/>
          <w:marRight w:val="0"/>
          <w:marTop w:val="0"/>
          <w:marBottom w:val="0"/>
          <w:divBdr>
            <w:top w:val="none" w:sz="0" w:space="0" w:color="auto"/>
            <w:left w:val="none" w:sz="0" w:space="0" w:color="auto"/>
            <w:bottom w:val="none" w:sz="0" w:space="0" w:color="auto"/>
            <w:right w:val="none" w:sz="0" w:space="0" w:color="auto"/>
          </w:divBdr>
        </w:div>
        <w:div w:id="956136576">
          <w:marLeft w:val="0"/>
          <w:marRight w:val="0"/>
          <w:marTop w:val="0"/>
          <w:marBottom w:val="0"/>
          <w:divBdr>
            <w:top w:val="none" w:sz="0" w:space="0" w:color="auto"/>
            <w:left w:val="none" w:sz="0" w:space="0" w:color="auto"/>
            <w:bottom w:val="none" w:sz="0" w:space="0" w:color="auto"/>
            <w:right w:val="none" w:sz="0" w:space="0" w:color="auto"/>
          </w:divBdr>
        </w:div>
        <w:div w:id="1705444769">
          <w:marLeft w:val="0"/>
          <w:marRight w:val="0"/>
          <w:marTop w:val="0"/>
          <w:marBottom w:val="0"/>
          <w:divBdr>
            <w:top w:val="none" w:sz="0" w:space="0" w:color="auto"/>
            <w:left w:val="none" w:sz="0" w:space="0" w:color="auto"/>
            <w:bottom w:val="none" w:sz="0" w:space="0" w:color="auto"/>
            <w:right w:val="none" w:sz="0" w:space="0" w:color="auto"/>
          </w:divBdr>
        </w:div>
        <w:div w:id="223220976">
          <w:marLeft w:val="0"/>
          <w:marRight w:val="0"/>
          <w:marTop w:val="0"/>
          <w:marBottom w:val="0"/>
          <w:divBdr>
            <w:top w:val="none" w:sz="0" w:space="0" w:color="auto"/>
            <w:left w:val="none" w:sz="0" w:space="0" w:color="auto"/>
            <w:bottom w:val="none" w:sz="0" w:space="0" w:color="auto"/>
            <w:right w:val="none" w:sz="0" w:space="0" w:color="auto"/>
          </w:divBdr>
        </w:div>
        <w:div w:id="1413430386">
          <w:marLeft w:val="0"/>
          <w:marRight w:val="0"/>
          <w:marTop w:val="0"/>
          <w:marBottom w:val="0"/>
          <w:divBdr>
            <w:top w:val="none" w:sz="0" w:space="0" w:color="auto"/>
            <w:left w:val="none" w:sz="0" w:space="0" w:color="auto"/>
            <w:bottom w:val="none" w:sz="0" w:space="0" w:color="auto"/>
            <w:right w:val="none" w:sz="0" w:space="0" w:color="auto"/>
          </w:divBdr>
        </w:div>
        <w:div w:id="2083604259">
          <w:marLeft w:val="0"/>
          <w:marRight w:val="0"/>
          <w:marTop w:val="0"/>
          <w:marBottom w:val="0"/>
          <w:divBdr>
            <w:top w:val="none" w:sz="0" w:space="0" w:color="auto"/>
            <w:left w:val="none" w:sz="0" w:space="0" w:color="auto"/>
            <w:bottom w:val="none" w:sz="0" w:space="0" w:color="auto"/>
            <w:right w:val="none" w:sz="0" w:space="0" w:color="auto"/>
          </w:divBdr>
        </w:div>
        <w:div w:id="652415717">
          <w:marLeft w:val="0"/>
          <w:marRight w:val="0"/>
          <w:marTop w:val="0"/>
          <w:marBottom w:val="0"/>
          <w:divBdr>
            <w:top w:val="none" w:sz="0" w:space="0" w:color="auto"/>
            <w:left w:val="none" w:sz="0" w:space="0" w:color="auto"/>
            <w:bottom w:val="none" w:sz="0" w:space="0" w:color="auto"/>
            <w:right w:val="none" w:sz="0" w:space="0" w:color="auto"/>
          </w:divBdr>
        </w:div>
        <w:div w:id="1479031184">
          <w:marLeft w:val="0"/>
          <w:marRight w:val="0"/>
          <w:marTop w:val="0"/>
          <w:marBottom w:val="0"/>
          <w:divBdr>
            <w:top w:val="none" w:sz="0" w:space="0" w:color="auto"/>
            <w:left w:val="none" w:sz="0" w:space="0" w:color="auto"/>
            <w:bottom w:val="none" w:sz="0" w:space="0" w:color="auto"/>
            <w:right w:val="none" w:sz="0" w:space="0" w:color="auto"/>
          </w:divBdr>
        </w:div>
        <w:div w:id="1477842878">
          <w:marLeft w:val="0"/>
          <w:marRight w:val="0"/>
          <w:marTop w:val="0"/>
          <w:marBottom w:val="0"/>
          <w:divBdr>
            <w:top w:val="none" w:sz="0" w:space="0" w:color="auto"/>
            <w:left w:val="none" w:sz="0" w:space="0" w:color="auto"/>
            <w:bottom w:val="none" w:sz="0" w:space="0" w:color="auto"/>
            <w:right w:val="none" w:sz="0" w:space="0" w:color="auto"/>
          </w:divBdr>
        </w:div>
        <w:div w:id="1776711384">
          <w:marLeft w:val="0"/>
          <w:marRight w:val="0"/>
          <w:marTop w:val="0"/>
          <w:marBottom w:val="0"/>
          <w:divBdr>
            <w:top w:val="none" w:sz="0" w:space="0" w:color="auto"/>
            <w:left w:val="none" w:sz="0" w:space="0" w:color="auto"/>
            <w:bottom w:val="none" w:sz="0" w:space="0" w:color="auto"/>
            <w:right w:val="none" w:sz="0" w:space="0" w:color="auto"/>
          </w:divBdr>
        </w:div>
        <w:div w:id="1765297357">
          <w:marLeft w:val="0"/>
          <w:marRight w:val="0"/>
          <w:marTop w:val="0"/>
          <w:marBottom w:val="0"/>
          <w:divBdr>
            <w:top w:val="none" w:sz="0" w:space="0" w:color="auto"/>
            <w:left w:val="none" w:sz="0" w:space="0" w:color="auto"/>
            <w:bottom w:val="none" w:sz="0" w:space="0" w:color="auto"/>
            <w:right w:val="none" w:sz="0" w:space="0" w:color="auto"/>
          </w:divBdr>
        </w:div>
        <w:div w:id="1749035530">
          <w:marLeft w:val="0"/>
          <w:marRight w:val="0"/>
          <w:marTop w:val="0"/>
          <w:marBottom w:val="0"/>
          <w:divBdr>
            <w:top w:val="none" w:sz="0" w:space="0" w:color="auto"/>
            <w:left w:val="none" w:sz="0" w:space="0" w:color="auto"/>
            <w:bottom w:val="none" w:sz="0" w:space="0" w:color="auto"/>
            <w:right w:val="none" w:sz="0" w:space="0" w:color="auto"/>
          </w:divBdr>
        </w:div>
        <w:div w:id="1486315606">
          <w:marLeft w:val="0"/>
          <w:marRight w:val="0"/>
          <w:marTop w:val="0"/>
          <w:marBottom w:val="0"/>
          <w:divBdr>
            <w:top w:val="none" w:sz="0" w:space="0" w:color="auto"/>
            <w:left w:val="none" w:sz="0" w:space="0" w:color="auto"/>
            <w:bottom w:val="none" w:sz="0" w:space="0" w:color="auto"/>
            <w:right w:val="none" w:sz="0" w:space="0" w:color="auto"/>
          </w:divBdr>
        </w:div>
        <w:div w:id="1473863331">
          <w:marLeft w:val="0"/>
          <w:marRight w:val="0"/>
          <w:marTop w:val="0"/>
          <w:marBottom w:val="0"/>
          <w:divBdr>
            <w:top w:val="none" w:sz="0" w:space="0" w:color="auto"/>
            <w:left w:val="none" w:sz="0" w:space="0" w:color="auto"/>
            <w:bottom w:val="none" w:sz="0" w:space="0" w:color="auto"/>
            <w:right w:val="none" w:sz="0" w:space="0" w:color="auto"/>
          </w:divBdr>
        </w:div>
        <w:div w:id="790052540">
          <w:marLeft w:val="0"/>
          <w:marRight w:val="0"/>
          <w:marTop w:val="0"/>
          <w:marBottom w:val="0"/>
          <w:divBdr>
            <w:top w:val="none" w:sz="0" w:space="0" w:color="auto"/>
            <w:left w:val="none" w:sz="0" w:space="0" w:color="auto"/>
            <w:bottom w:val="none" w:sz="0" w:space="0" w:color="auto"/>
            <w:right w:val="none" w:sz="0" w:space="0" w:color="auto"/>
          </w:divBdr>
        </w:div>
        <w:div w:id="1257980956">
          <w:marLeft w:val="0"/>
          <w:marRight w:val="0"/>
          <w:marTop w:val="0"/>
          <w:marBottom w:val="0"/>
          <w:divBdr>
            <w:top w:val="none" w:sz="0" w:space="0" w:color="auto"/>
            <w:left w:val="none" w:sz="0" w:space="0" w:color="auto"/>
            <w:bottom w:val="none" w:sz="0" w:space="0" w:color="auto"/>
            <w:right w:val="none" w:sz="0" w:space="0" w:color="auto"/>
          </w:divBdr>
        </w:div>
        <w:div w:id="218126928">
          <w:marLeft w:val="0"/>
          <w:marRight w:val="0"/>
          <w:marTop w:val="0"/>
          <w:marBottom w:val="0"/>
          <w:divBdr>
            <w:top w:val="none" w:sz="0" w:space="0" w:color="auto"/>
            <w:left w:val="none" w:sz="0" w:space="0" w:color="auto"/>
            <w:bottom w:val="none" w:sz="0" w:space="0" w:color="auto"/>
            <w:right w:val="none" w:sz="0" w:space="0" w:color="auto"/>
          </w:divBdr>
        </w:div>
        <w:div w:id="1134173790">
          <w:marLeft w:val="0"/>
          <w:marRight w:val="0"/>
          <w:marTop w:val="0"/>
          <w:marBottom w:val="0"/>
          <w:divBdr>
            <w:top w:val="none" w:sz="0" w:space="0" w:color="auto"/>
            <w:left w:val="none" w:sz="0" w:space="0" w:color="auto"/>
            <w:bottom w:val="none" w:sz="0" w:space="0" w:color="auto"/>
            <w:right w:val="none" w:sz="0" w:space="0" w:color="auto"/>
          </w:divBdr>
        </w:div>
        <w:div w:id="309137764">
          <w:marLeft w:val="0"/>
          <w:marRight w:val="0"/>
          <w:marTop w:val="0"/>
          <w:marBottom w:val="0"/>
          <w:divBdr>
            <w:top w:val="none" w:sz="0" w:space="0" w:color="auto"/>
            <w:left w:val="none" w:sz="0" w:space="0" w:color="auto"/>
            <w:bottom w:val="none" w:sz="0" w:space="0" w:color="auto"/>
            <w:right w:val="none" w:sz="0" w:space="0" w:color="auto"/>
          </w:divBdr>
        </w:div>
        <w:div w:id="909727521">
          <w:marLeft w:val="0"/>
          <w:marRight w:val="0"/>
          <w:marTop w:val="0"/>
          <w:marBottom w:val="0"/>
          <w:divBdr>
            <w:top w:val="none" w:sz="0" w:space="0" w:color="auto"/>
            <w:left w:val="none" w:sz="0" w:space="0" w:color="auto"/>
            <w:bottom w:val="none" w:sz="0" w:space="0" w:color="auto"/>
            <w:right w:val="none" w:sz="0" w:space="0" w:color="auto"/>
          </w:divBdr>
        </w:div>
        <w:div w:id="912004596">
          <w:marLeft w:val="0"/>
          <w:marRight w:val="0"/>
          <w:marTop w:val="0"/>
          <w:marBottom w:val="0"/>
          <w:divBdr>
            <w:top w:val="none" w:sz="0" w:space="0" w:color="auto"/>
            <w:left w:val="none" w:sz="0" w:space="0" w:color="auto"/>
            <w:bottom w:val="none" w:sz="0" w:space="0" w:color="auto"/>
            <w:right w:val="none" w:sz="0" w:space="0" w:color="auto"/>
          </w:divBdr>
        </w:div>
        <w:div w:id="1037318334">
          <w:marLeft w:val="0"/>
          <w:marRight w:val="0"/>
          <w:marTop w:val="0"/>
          <w:marBottom w:val="0"/>
          <w:divBdr>
            <w:top w:val="none" w:sz="0" w:space="0" w:color="auto"/>
            <w:left w:val="none" w:sz="0" w:space="0" w:color="auto"/>
            <w:bottom w:val="none" w:sz="0" w:space="0" w:color="auto"/>
            <w:right w:val="none" w:sz="0" w:space="0" w:color="auto"/>
          </w:divBdr>
        </w:div>
        <w:div w:id="1816408380">
          <w:marLeft w:val="0"/>
          <w:marRight w:val="0"/>
          <w:marTop w:val="0"/>
          <w:marBottom w:val="0"/>
          <w:divBdr>
            <w:top w:val="none" w:sz="0" w:space="0" w:color="auto"/>
            <w:left w:val="none" w:sz="0" w:space="0" w:color="auto"/>
            <w:bottom w:val="none" w:sz="0" w:space="0" w:color="auto"/>
            <w:right w:val="none" w:sz="0" w:space="0" w:color="auto"/>
          </w:divBdr>
        </w:div>
        <w:div w:id="1739474630">
          <w:marLeft w:val="0"/>
          <w:marRight w:val="0"/>
          <w:marTop w:val="0"/>
          <w:marBottom w:val="0"/>
          <w:divBdr>
            <w:top w:val="none" w:sz="0" w:space="0" w:color="auto"/>
            <w:left w:val="none" w:sz="0" w:space="0" w:color="auto"/>
            <w:bottom w:val="none" w:sz="0" w:space="0" w:color="auto"/>
            <w:right w:val="none" w:sz="0" w:space="0" w:color="auto"/>
          </w:divBdr>
        </w:div>
        <w:div w:id="614366994">
          <w:marLeft w:val="0"/>
          <w:marRight w:val="0"/>
          <w:marTop w:val="0"/>
          <w:marBottom w:val="0"/>
          <w:divBdr>
            <w:top w:val="none" w:sz="0" w:space="0" w:color="auto"/>
            <w:left w:val="none" w:sz="0" w:space="0" w:color="auto"/>
            <w:bottom w:val="none" w:sz="0" w:space="0" w:color="auto"/>
            <w:right w:val="none" w:sz="0" w:space="0" w:color="auto"/>
          </w:divBdr>
        </w:div>
        <w:div w:id="62989087">
          <w:marLeft w:val="0"/>
          <w:marRight w:val="0"/>
          <w:marTop w:val="0"/>
          <w:marBottom w:val="0"/>
          <w:divBdr>
            <w:top w:val="none" w:sz="0" w:space="0" w:color="auto"/>
            <w:left w:val="none" w:sz="0" w:space="0" w:color="auto"/>
            <w:bottom w:val="none" w:sz="0" w:space="0" w:color="auto"/>
            <w:right w:val="none" w:sz="0" w:space="0" w:color="auto"/>
          </w:divBdr>
        </w:div>
        <w:div w:id="1781027308">
          <w:marLeft w:val="0"/>
          <w:marRight w:val="0"/>
          <w:marTop w:val="0"/>
          <w:marBottom w:val="0"/>
          <w:divBdr>
            <w:top w:val="none" w:sz="0" w:space="0" w:color="auto"/>
            <w:left w:val="none" w:sz="0" w:space="0" w:color="auto"/>
            <w:bottom w:val="none" w:sz="0" w:space="0" w:color="auto"/>
            <w:right w:val="none" w:sz="0" w:space="0" w:color="auto"/>
          </w:divBdr>
        </w:div>
        <w:div w:id="1994142979">
          <w:marLeft w:val="0"/>
          <w:marRight w:val="0"/>
          <w:marTop w:val="0"/>
          <w:marBottom w:val="0"/>
          <w:divBdr>
            <w:top w:val="none" w:sz="0" w:space="0" w:color="auto"/>
            <w:left w:val="none" w:sz="0" w:space="0" w:color="auto"/>
            <w:bottom w:val="none" w:sz="0" w:space="0" w:color="auto"/>
            <w:right w:val="none" w:sz="0" w:space="0" w:color="auto"/>
          </w:divBdr>
        </w:div>
        <w:div w:id="1392847419">
          <w:marLeft w:val="0"/>
          <w:marRight w:val="0"/>
          <w:marTop w:val="0"/>
          <w:marBottom w:val="0"/>
          <w:divBdr>
            <w:top w:val="none" w:sz="0" w:space="0" w:color="auto"/>
            <w:left w:val="none" w:sz="0" w:space="0" w:color="auto"/>
            <w:bottom w:val="none" w:sz="0" w:space="0" w:color="auto"/>
            <w:right w:val="none" w:sz="0" w:space="0" w:color="auto"/>
          </w:divBdr>
        </w:div>
        <w:div w:id="483787441">
          <w:marLeft w:val="0"/>
          <w:marRight w:val="0"/>
          <w:marTop w:val="0"/>
          <w:marBottom w:val="0"/>
          <w:divBdr>
            <w:top w:val="none" w:sz="0" w:space="0" w:color="auto"/>
            <w:left w:val="none" w:sz="0" w:space="0" w:color="auto"/>
            <w:bottom w:val="none" w:sz="0" w:space="0" w:color="auto"/>
            <w:right w:val="none" w:sz="0" w:space="0" w:color="auto"/>
          </w:divBdr>
        </w:div>
        <w:div w:id="987826227">
          <w:marLeft w:val="0"/>
          <w:marRight w:val="0"/>
          <w:marTop w:val="0"/>
          <w:marBottom w:val="0"/>
          <w:divBdr>
            <w:top w:val="none" w:sz="0" w:space="0" w:color="auto"/>
            <w:left w:val="none" w:sz="0" w:space="0" w:color="auto"/>
            <w:bottom w:val="none" w:sz="0" w:space="0" w:color="auto"/>
            <w:right w:val="none" w:sz="0" w:space="0" w:color="auto"/>
          </w:divBdr>
        </w:div>
        <w:div w:id="161315674">
          <w:marLeft w:val="0"/>
          <w:marRight w:val="0"/>
          <w:marTop w:val="0"/>
          <w:marBottom w:val="0"/>
          <w:divBdr>
            <w:top w:val="none" w:sz="0" w:space="0" w:color="auto"/>
            <w:left w:val="none" w:sz="0" w:space="0" w:color="auto"/>
            <w:bottom w:val="none" w:sz="0" w:space="0" w:color="auto"/>
            <w:right w:val="none" w:sz="0" w:space="0" w:color="auto"/>
          </w:divBdr>
        </w:div>
        <w:div w:id="1306666264">
          <w:marLeft w:val="0"/>
          <w:marRight w:val="0"/>
          <w:marTop w:val="0"/>
          <w:marBottom w:val="0"/>
          <w:divBdr>
            <w:top w:val="none" w:sz="0" w:space="0" w:color="auto"/>
            <w:left w:val="none" w:sz="0" w:space="0" w:color="auto"/>
            <w:bottom w:val="none" w:sz="0" w:space="0" w:color="auto"/>
            <w:right w:val="none" w:sz="0" w:space="0" w:color="auto"/>
          </w:divBdr>
        </w:div>
        <w:div w:id="651061043">
          <w:marLeft w:val="0"/>
          <w:marRight w:val="0"/>
          <w:marTop w:val="0"/>
          <w:marBottom w:val="0"/>
          <w:divBdr>
            <w:top w:val="none" w:sz="0" w:space="0" w:color="auto"/>
            <w:left w:val="none" w:sz="0" w:space="0" w:color="auto"/>
            <w:bottom w:val="none" w:sz="0" w:space="0" w:color="auto"/>
            <w:right w:val="none" w:sz="0" w:space="0" w:color="auto"/>
          </w:divBdr>
        </w:div>
        <w:div w:id="1091120899">
          <w:marLeft w:val="0"/>
          <w:marRight w:val="0"/>
          <w:marTop w:val="0"/>
          <w:marBottom w:val="0"/>
          <w:divBdr>
            <w:top w:val="none" w:sz="0" w:space="0" w:color="auto"/>
            <w:left w:val="none" w:sz="0" w:space="0" w:color="auto"/>
            <w:bottom w:val="none" w:sz="0" w:space="0" w:color="auto"/>
            <w:right w:val="none" w:sz="0" w:space="0" w:color="auto"/>
          </w:divBdr>
        </w:div>
        <w:div w:id="494807979">
          <w:marLeft w:val="0"/>
          <w:marRight w:val="0"/>
          <w:marTop w:val="0"/>
          <w:marBottom w:val="0"/>
          <w:divBdr>
            <w:top w:val="none" w:sz="0" w:space="0" w:color="auto"/>
            <w:left w:val="none" w:sz="0" w:space="0" w:color="auto"/>
            <w:bottom w:val="none" w:sz="0" w:space="0" w:color="auto"/>
            <w:right w:val="none" w:sz="0" w:space="0" w:color="auto"/>
          </w:divBdr>
        </w:div>
        <w:div w:id="1586722645">
          <w:marLeft w:val="0"/>
          <w:marRight w:val="0"/>
          <w:marTop w:val="0"/>
          <w:marBottom w:val="0"/>
          <w:divBdr>
            <w:top w:val="none" w:sz="0" w:space="0" w:color="auto"/>
            <w:left w:val="none" w:sz="0" w:space="0" w:color="auto"/>
            <w:bottom w:val="none" w:sz="0" w:space="0" w:color="auto"/>
            <w:right w:val="none" w:sz="0" w:space="0" w:color="auto"/>
          </w:divBdr>
        </w:div>
        <w:div w:id="434713299">
          <w:marLeft w:val="0"/>
          <w:marRight w:val="0"/>
          <w:marTop w:val="0"/>
          <w:marBottom w:val="0"/>
          <w:divBdr>
            <w:top w:val="none" w:sz="0" w:space="0" w:color="auto"/>
            <w:left w:val="none" w:sz="0" w:space="0" w:color="auto"/>
            <w:bottom w:val="none" w:sz="0" w:space="0" w:color="auto"/>
            <w:right w:val="none" w:sz="0" w:space="0" w:color="auto"/>
          </w:divBdr>
        </w:div>
        <w:div w:id="1543515363">
          <w:marLeft w:val="0"/>
          <w:marRight w:val="0"/>
          <w:marTop w:val="0"/>
          <w:marBottom w:val="0"/>
          <w:divBdr>
            <w:top w:val="none" w:sz="0" w:space="0" w:color="auto"/>
            <w:left w:val="none" w:sz="0" w:space="0" w:color="auto"/>
            <w:bottom w:val="none" w:sz="0" w:space="0" w:color="auto"/>
            <w:right w:val="none" w:sz="0" w:space="0" w:color="auto"/>
          </w:divBdr>
        </w:div>
        <w:div w:id="267542792">
          <w:marLeft w:val="0"/>
          <w:marRight w:val="0"/>
          <w:marTop w:val="0"/>
          <w:marBottom w:val="0"/>
          <w:divBdr>
            <w:top w:val="none" w:sz="0" w:space="0" w:color="auto"/>
            <w:left w:val="none" w:sz="0" w:space="0" w:color="auto"/>
            <w:bottom w:val="none" w:sz="0" w:space="0" w:color="auto"/>
            <w:right w:val="none" w:sz="0" w:space="0" w:color="auto"/>
          </w:divBdr>
        </w:div>
        <w:div w:id="317736459">
          <w:marLeft w:val="0"/>
          <w:marRight w:val="0"/>
          <w:marTop w:val="0"/>
          <w:marBottom w:val="0"/>
          <w:divBdr>
            <w:top w:val="none" w:sz="0" w:space="0" w:color="auto"/>
            <w:left w:val="none" w:sz="0" w:space="0" w:color="auto"/>
            <w:bottom w:val="none" w:sz="0" w:space="0" w:color="auto"/>
            <w:right w:val="none" w:sz="0" w:space="0" w:color="auto"/>
          </w:divBdr>
        </w:div>
        <w:div w:id="884945355">
          <w:marLeft w:val="0"/>
          <w:marRight w:val="0"/>
          <w:marTop w:val="0"/>
          <w:marBottom w:val="0"/>
          <w:divBdr>
            <w:top w:val="none" w:sz="0" w:space="0" w:color="auto"/>
            <w:left w:val="none" w:sz="0" w:space="0" w:color="auto"/>
            <w:bottom w:val="none" w:sz="0" w:space="0" w:color="auto"/>
            <w:right w:val="none" w:sz="0" w:space="0" w:color="auto"/>
          </w:divBdr>
        </w:div>
        <w:div w:id="1334990157">
          <w:marLeft w:val="0"/>
          <w:marRight w:val="0"/>
          <w:marTop w:val="0"/>
          <w:marBottom w:val="0"/>
          <w:divBdr>
            <w:top w:val="none" w:sz="0" w:space="0" w:color="auto"/>
            <w:left w:val="none" w:sz="0" w:space="0" w:color="auto"/>
            <w:bottom w:val="none" w:sz="0" w:space="0" w:color="auto"/>
            <w:right w:val="none" w:sz="0" w:space="0" w:color="auto"/>
          </w:divBdr>
        </w:div>
        <w:div w:id="452208309">
          <w:marLeft w:val="0"/>
          <w:marRight w:val="0"/>
          <w:marTop w:val="0"/>
          <w:marBottom w:val="0"/>
          <w:divBdr>
            <w:top w:val="none" w:sz="0" w:space="0" w:color="auto"/>
            <w:left w:val="none" w:sz="0" w:space="0" w:color="auto"/>
            <w:bottom w:val="none" w:sz="0" w:space="0" w:color="auto"/>
            <w:right w:val="none" w:sz="0" w:space="0" w:color="auto"/>
          </w:divBdr>
        </w:div>
        <w:div w:id="275988632">
          <w:marLeft w:val="0"/>
          <w:marRight w:val="0"/>
          <w:marTop w:val="0"/>
          <w:marBottom w:val="0"/>
          <w:divBdr>
            <w:top w:val="none" w:sz="0" w:space="0" w:color="auto"/>
            <w:left w:val="none" w:sz="0" w:space="0" w:color="auto"/>
            <w:bottom w:val="none" w:sz="0" w:space="0" w:color="auto"/>
            <w:right w:val="none" w:sz="0" w:space="0" w:color="auto"/>
          </w:divBdr>
        </w:div>
        <w:div w:id="771708818">
          <w:marLeft w:val="0"/>
          <w:marRight w:val="0"/>
          <w:marTop w:val="0"/>
          <w:marBottom w:val="0"/>
          <w:divBdr>
            <w:top w:val="none" w:sz="0" w:space="0" w:color="auto"/>
            <w:left w:val="none" w:sz="0" w:space="0" w:color="auto"/>
            <w:bottom w:val="none" w:sz="0" w:space="0" w:color="auto"/>
            <w:right w:val="none" w:sz="0" w:space="0" w:color="auto"/>
          </w:divBdr>
        </w:div>
        <w:div w:id="728841396">
          <w:marLeft w:val="0"/>
          <w:marRight w:val="0"/>
          <w:marTop w:val="0"/>
          <w:marBottom w:val="0"/>
          <w:divBdr>
            <w:top w:val="none" w:sz="0" w:space="0" w:color="auto"/>
            <w:left w:val="none" w:sz="0" w:space="0" w:color="auto"/>
            <w:bottom w:val="none" w:sz="0" w:space="0" w:color="auto"/>
            <w:right w:val="none" w:sz="0" w:space="0" w:color="auto"/>
          </w:divBdr>
        </w:div>
        <w:div w:id="1888487755">
          <w:marLeft w:val="0"/>
          <w:marRight w:val="0"/>
          <w:marTop w:val="0"/>
          <w:marBottom w:val="0"/>
          <w:divBdr>
            <w:top w:val="none" w:sz="0" w:space="0" w:color="auto"/>
            <w:left w:val="none" w:sz="0" w:space="0" w:color="auto"/>
            <w:bottom w:val="none" w:sz="0" w:space="0" w:color="auto"/>
            <w:right w:val="none" w:sz="0" w:space="0" w:color="auto"/>
          </w:divBdr>
        </w:div>
        <w:div w:id="117457938">
          <w:marLeft w:val="0"/>
          <w:marRight w:val="0"/>
          <w:marTop w:val="0"/>
          <w:marBottom w:val="0"/>
          <w:divBdr>
            <w:top w:val="none" w:sz="0" w:space="0" w:color="auto"/>
            <w:left w:val="none" w:sz="0" w:space="0" w:color="auto"/>
            <w:bottom w:val="none" w:sz="0" w:space="0" w:color="auto"/>
            <w:right w:val="none" w:sz="0" w:space="0" w:color="auto"/>
          </w:divBdr>
        </w:div>
        <w:div w:id="2009022099">
          <w:marLeft w:val="0"/>
          <w:marRight w:val="0"/>
          <w:marTop w:val="0"/>
          <w:marBottom w:val="0"/>
          <w:divBdr>
            <w:top w:val="none" w:sz="0" w:space="0" w:color="auto"/>
            <w:left w:val="none" w:sz="0" w:space="0" w:color="auto"/>
            <w:bottom w:val="none" w:sz="0" w:space="0" w:color="auto"/>
            <w:right w:val="none" w:sz="0" w:space="0" w:color="auto"/>
          </w:divBdr>
        </w:div>
        <w:div w:id="730538805">
          <w:marLeft w:val="0"/>
          <w:marRight w:val="0"/>
          <w:marTop w:val="0"/>
          <w:marBottom w:val="0"/>
          <w:divBdr>
            <w:top w:val="none" w:sz="0" w:space="0" w:color="auto"/>
            <w:left w:val="none" w:sz="0" w:space="0" w:color="auto"/>
            <w:bottom w:val="none" w:sz="0" w:space="0" w:color="auto"/>
            <w:right w:val="none" w:sz="0" w:space="0" w:color="auto"/>
          </w:divBdr>
        </w:div>
        <w:div w:id="756630607">
          <w:marLeft w:val="0"/>
          <w:marRight w:val="0"/>
          <w:marTop w:val="0"/>
          <w:marBottom w:val="0"/>
          <w:divBdr>
            <w:top w:val="none" w:sz="0" w:space="0" w:color="auto"/>
            <w:left w:val="none" w:sz="0" w:space="0" w:color="auto"/>
            <w:bottom w:val="none" w:sz="0" w:space="0" w:color="auto"/>
            <w:right w:val="none" w:sz="0" w:space="0" w:color="auto"/>
          </w:divBdr>
        </w:div>
        <w:div w:id="551891658">
          <w:marLeft w:val="0"/>
          <w:marRight w:val="0"/>
          <w:marTop w:val="0"/>
          <w:marBottom w:val="0"/>
          <w:divBdr>
            <w:top w:val="none" w:sz="0" w:space="0" w:color="auto"/>
            <w:left w:val="none" w:sz="0" w:space="0" w:color="auto"/>
            <w:bottom w:val="none" w:sz="0" w:space="0" w:color="auto"/>
            <w:right w:val="none" w:sz="0" w:space="0" w:color="auto"/>
          </w:divBdr>
        </w:div>
        <w:div w:id="40374353">
          <w:marLeft w:val="0"/>
          <w:marRight w:val="0"/>
          <w:marTop w:val="0"/>
          <w:marBottom w:val="0"/>
          <w:divBdr>
            <w:top w:val="none" w:sz="0" w:space="0" w:color="auto"/>
            <w:left w:val="none" w:sz="0" w:space="0" w:color="auto"/>
            <w:bottom w:val="none" w:sz="0" w:space="0" w:color="auto"/>
            <w:right w:val="none" w:sz="0" w:space="0" w:color="auto"/>
          </w:divBdr>
        </w:div>
        <w:div w:id="305164334">
          <w:marLeft w:val="0"/>
          <w:marRight w:val="0"/>
          <w:marTop w:val="0"/>
          <w:marBottom w:val="0"/>
          <w:divBdr>
            <w:top w:val="none" w:sz="0" w:space="0" w:color="auto"/>
            <w:left w:val="none" w:sz="0" w:space="0" w:color="auto"/>
            <w:bottom w:val="none" w:sz="0" w:space="0" w:color="auto"/>
            <w:right w:val="none" w:sz="0" w:space="0" w:color="auto"/>
          </w:divBdr>
        </w:div>
        <w:div w:id="1349067163">
          <w:marLeft w:val="0"/>
          <w:marRight w:val="0"/>
          <w:marTop w:val="0"/>
          <w:marBottom w:val="0"/>
          <w:divBdr>
            <w:top w:val="none" w:sz="0" w:space="0" w:color="auto"/>
            <w:left w:val="none" w:sz="0" w:space="0" w:color="auto"/>
            <w:bottom w:val="none" w:sz="0" w:space="0" w:color="auto"/>
            <w:right w:val="none" w:sz="0" w:space="0" w:color="auto"/>
          </w:divBdr>
        </w:div>
        <w:div w:id="1376001529">
          <w:marLeft w:val="0"/>
          <w:marRight w:val="0"/>
          <w:marTop w:val="0"/>
          <w:marBottom w:val="0"/>
          <w:divBdr>
            <w:top w:val="none" w:sz="0" w:space="0" w:color="auto"/>
            <w:left w:val="none" w:sz="0" w:space="0" w:color="auto"/>
            <w:bottom w:val="none" w:sz="0" w:space="0" w:color="auto"/>
            <w:right w:val="none" w:sz="0" w:space="0" w:color="auto"/>
          </w:divBdr>
        </w:div>
        <w:div w:id="1767769597">
          <w:marLeft w:val="0"/>
          <w:marRight w:val="0"/>
          <w:marTop w:val="0"/>
          <w:marBottom w:val="0"/>
          <w:divBdr>
            <w:top w:val="none" w:sz="0" w:space="0" w:color="auto"/>
            <w:left w:val="none" w:sz="0" w:space="0" w:color="auto"/>
            <w:bottom w:val="none" w:sz="0" w:space="0" w:color="auto"/>
            <w:right w:val="none" w:sz="0" w:space="0" w:color="auto"/>
          </w:divBdr>
        </w:div>
        <w:div w:id="1040864497">
          <w:marLeft w:val="0"/>
          <w:marRight w:val="0"/>
          <w:marTop w:val="0"/>
          <w:marBottom w:val="0"/>
          <w:divBdr>
            <w:top w:val="none" w:sz="0" w:space="0" w:color="auto"/>
            <w:left w:val="none" w:sz="0" w:space="0" w:color="auto"/>
            <w:bottom w:val="none" w:sz="0" w:space="0" w:color="auto"/>
            <w:right w:val="none" w:sz="0" w:space="0" w:color="auto"/>
          </w:divBdr>
        </w:div>
        <w:div w:id="1262565330">
          <w:marLeft w:val="0"/>
          <w:marRight w:val="0"/>
          <w:marTop w:val="0"/>
          <w:marBottom w:val="0"/>
          <w:divBdr>
            <w:top w:val="none" w:sz="0" w:space="0" w:color="auto"/>
            <w:left w:val="none" w:sz="0" w:space="0" w:color="auto"/>
            <w:bottom w:val="none" w:sz="0" w:space="0" w:color="auto"/>
            <w:right w:val="none" w:sz="0" w:space="0" w:color="auto"/>
          </w:divBdr>
        </w:div>
        <w:div w:id="132912967">
          <w:marLeft w:val="0"/>
          <w:marRight w:val="0"/>
          <w:marTop w:val="0"/>
          <w:marBottom w:val="0"/>
          <w:divBdr>
            <w:top w:val="none" w:sz="0" w:space="0" w:color="auto"/>
            <w:left w:val="none" w:sz="0" w:space="0" w:color="auto"/>
            <w:bottom w:val="none" w:sz="0" w:space="0" w:color="auto"/>
            <w:right w:val="none" w:sz="0" w:space="0" w:color="auto"/>
          </w:divBdr>
        </w:div>
        <w:div w:id="543753383">
          <w:marLeft w:val="0"/>
          <w:marRight w:val="0"/>
          <w:marTop w:val="0"/>
          <w:marBottom w:val="0"/>
          <w:divBdr>
            <w:top w:val="none" w:sz="0" w:space="0" w:color="auto"/>
            <w:left w:val="none" w:sz="0" w:space="0" w:color="auto"/>
            <w:bottom w:val="none" w:sz="0" w:space="0" w:color="auto"/>
            <w:right w:val="none" w:sz="0" w:space="0" w:color="auto"/>
          </w:divBdr>
        </w:div>
        <w:div w:id="354238016">
          <w:marLeft w:val="0"/>
          <w:marRight w:val="0"/>
          <w:marTop w:val="0"/>
          <w:marBottom w:val="0"/>
          <w:divBdr>
            <w:top w:val="none" w:sz="0" w:space="0" w:color="auto"/>
            <w:left w:val="none" w:sz="0" w:space="0" w:color="auto"/>
            <w:bottom w:val="none" w:sz="0" w:space="0" w:color="auto"/>
            <w:right w:val="none" w:sz="0" w:space="0" w:color="auto"/>
          </w:divBdr>
        </w:div>
        <w:div w:id="1197230864">
          <w:marLeft w:val="0"/>
          <w:marRight w:val="0"/>
          <w:marTop w:val="0"/>
          <w:marBottom w:val="0"/>
          <w:divBdr>
            <w:top w:val="none" w:sz="0" w:space="0" w:color="auto"/>
            <w:left w:val="none" w:sz="0" w:space="0" w:color="auto"/>
            <w:bottom w:val="none" w:sz="0" w:space="0" w:color="auto"/>
            <w:right w:val="none" w:sz="0" w:space="0" w:color="auto"/>
          </w:divBdr>
        </w:div>
        <w:div w:id="1415469824">
          <w:marLeft w:val="0"/>
          <w:marRight w:val="0"/>
          <w:marTop w:val="0"/>
          <w:marBottom w:val="0"/>
          <w:divBdr>
            <w:top w:val="none" w:sz="0" w:space="0" w:color="auto"/>
            <w:left w:val="none" w:sz="0" w:space="0" w:color="auto"/>
            <w:bottom w:val="none" w:sz="0" w:space="0" w:color="auto"/>
            <w:right w:val="none" w:sz="0" w:space="0" w:color="auto"/>
          </w:divBdr>
        </w:div>
        <w:div w:id="568921382">
          <w:marLeft w:val="0"/>
          <w:marRight w:val="0"/>
          <w:marTop w:val="0"/>
          <w:marBottom w:val="0"/>
          <w:divBdr>
            <w:top w:val="none" w:sz="0" w:space="0" w:color="auto"/>
            <w:left w:val="none" w:sz="0" w:space="0" w:color="auto"/>
            <w:bottom w:val="none" w:sz="0" w:space="0" w:color="auto"/>
            <w:right w:val="none" w:sz="0" w:space="0" w:color="auto"/>
          </w:divBdr>
        </w:div>
        <w:div w:id="1918664069">
          <w:marLeft w:val="0"/>
          <w:marRight w:val="0"/>
          <w:marTop w:val="0"/>
          <w:marBottom w:val="0"/>
          <w:divBdr>
            <w:top w:val="none" w:sz="0" w:space="0" w:color="auto"/>
            <w:left w:val="none" w:sz="0" w:space="0" w:color="auto"/>
            <w:bottom w:val="none" w:sz="0" w:space="0" w:color="auto"/>
            <w:right w:val="none" w:sz="0" w:space="0" w:color="auto"/>
          </w:divBdr>
        </w:div>
        <w:div w:id="1959726033">
          <w:marLeft w:val="0"/>
          <w:marRight w:val="0"/>
          <w:marTop w:val="0"/>
          <w:marBottom w:val="0"/>
          <w:divBdr>
            <w:top w:val="none" w:sz="0" w:space="0" w:color="auto"/>
            <w:left w:val="none" w:sz="0" w:space="0" w:color="auto"/>
            <w:bottom w:val="none" w:sz="0" w:space="0" w:color="auto"/>
            <w:right w:val="none" w:sz="0" w:space="0" w:color="auto"/>
          </w:divBdr>
        </w:div>
        <w:div w:id="1422988601">
          <w:marLeft w:val="0"/>
          <w:marRight w:val="0"/>
          <w:marTop w:val="0"/>
          <w:marBottom w:val="0"/>
          <w:divBdr>
            <w:top w:val="none" w:sz="0" w:space="0" w:color="auto"/>
            <w:left w:val="none" w:sz="0" w:space="0" w:color="auto"/>
            <w:bottom w:val="none" w:sz="0" w:space="0" w:color="auto"/>
            <w:right w:val="none" w:sz="0" w:space="0" w:color="auto"/>
          </w:divBdr>
        </w:div>
        <w:div w:id="1288972866">
          <w:marLeft w:val="0"/>
          <w:marRight w:val="0"/>
          <w:marTop w:val="0"/>
          <w:marBottom w:val="0"/>
          <w:divBdr>
            <w:top w:val="none" w:sz="0" w:space="0" w:color="auto"/>
            <w:left w:val="none" w:sz="0" w:space="0" w:color="auto"/>
            <w:bottom w:val="none" w:sz="0" w:space="0" w:color="auto"/>
            <w:right w:val="none" w:sz="0" w:space="0" w:color="auto"/>
          </w:divBdr>
        </w:div>
        <w:div w:id="986668371">
          <w:marLeft w:val="0"/>
          <w:marRight w:val="0"/>
          <w:marTop w:val="0"/>
          <w:marBottom w:val="0"/>
          <w:divBdr>
            <w:top w:val="none" w:sz="0" w:space="0" w:color="auto"/>
            <w:left w:val="none" w:sz="0" w:space="0" w:color="auto"/>
            <w:bottom w:val="none" w:sz="0" w:space="0" w:color="auto"/>
            <w:right w:val="none" w:sz="0" w:space="0" w:color="auto"/>
          </w:divBdr>
        </w:div>
        <w:div w:id="1869179883">
          <w:marLeft w:val="0"/>
          <w:marRight w:val="0"/>
          <w:marTop w:val="0"/>
          <w:marBottom w:val="0"/>
          <w:divBdr>
            <w:top w:val="none" w:sz="0" w:space="0" w:color="auto"/>
            <w:left w:val="none" w:sz="0" w:space="0" w:color="auto"/>
            <w:bottom w:val="none" w:sz="0" w:space="0" w:color="auto"/>
            <w:right w:val="none" w:sz="0" w:space="0" w:color="auto"/>
          </w:divBdr>
        </w:div>
        <w:div w:id="892546689">
          <w:marLeft w:val="0"/>
          <w:marRight w:val="0"/>
          <w:marTop w:val="0"/>
          <w:marBottom w:val="0"/>
          <w:divBdr>
            <w:top w:val="none" w:sz="0" w:space="0" w:color="auto"/>
            <w:left w:val="none" w:sz="0" w:space="0" w:color="auto"/>
            <w:bottom w:val="none" w:sz="0" w:space="0" w:color="auto"/>
            <w:right w:val="none" w:sz="0" w:space="0" w:color="auto"/>
          </w:divBdr>
        </w:div>
        <w:div w:id="642125700">
          <w:marLeft w:val="0"/>
          <w:marRight w:val="0"/>
          <w:marTop w:val="0"/>
          <w:marBottom w:val="0"/>
          <w:divBdr>
            <w:top w:val="none" w:sz="0" w:space="0" w:color="auto"/>
            <w:left w:val="none" w:sz="0" w:space="0" w:color="auto"/>
            <w:bottom w:val="none" w:sz="0" w:space="0" w:color="auto"/>
            <w:right w:val="none" w:sz="0" w:space="0" w:color="auto"/>
          </w:divBdr>
        </w:div>
        <w:div w:id="1185486060">
          <w:marLeft w:val="0"/>
          <w:marRight w:val="0"/>
          <w:marTop w:val="0"/>
          <w:marBottom w:val="0"/>
          <w:divBdr>
            <w:top w:val="none" w:sz="0" w:space="0" w:color="auto"/>
            <w:left w:val="none" w:sz="0" w:space="0" w:color="auto"/>
            <w:bottom w:val="none" w:sz="0" w:space="0" w:color="auto"/>
            <w:right w:val="none" w:sz="0" w:space="0" w:color="auto"/>
          </w:divBdr>
        </w:div>
        <w:div w:id="1120496095">
          <w:marLeft w:val="0"/>
          <w:marRight w:val="0"/>
          <w:marTop w:val="0"/>
          <w:marBottom w:val="0"/>
          <w:divBdr>
            <w:top w:val="none" w:sz="0" w:space="0" w:color="auto"/>
            <w:left w:val="none" w:sz="0" w:space="0" w:color="auto"/>
            <w:bottom w:val="none" w:sz="0" w:space="0" w:color="auto"/>
            <w:right w:val="none" w:sz="0" w:space="0" w:color="auto"/>
          </w:divBdr>
        </w:div>
        <w:div w:id="843780556">
          <w:marLeft w:val="0"/>
          <w:marRight w:val="0"/>
          <w:marTop w:val="0"/>
          <w:marBottom w:val="0"/>
          <w:divBdr>
            <w:top w:val="none" w:sz="0" w:space="0" w:color="auto"/>
            <w:left w:val="none" w:sz="0" w:space="0" w:color="auto"/>
            <w:bottom w:val="none" w:sz="0" w:space="0" w:color="auto"/>
            <w:right w:val="none" w:sz="0" w:space="0" w:color="auto"/>
          </w:divBdr>
        </w:div>
        <w:div w:id="1495336177">
          <w:marLeft w:val="0"/>
          <w:marRight w:val="0"/>
          <w:marTop w:val="0"/>
          <w:marBottom w:val="0"/>
          <w:divBdr>
            <w:top w:val="none" w:sz="0" w:space="0" w:color="auto"/>
            <w:left w:val="none" w:sz="0" w:space="0" w:color="auto"/>
            <w:bottom w:val="none" w:sz="0" w:space="0" w:color="auto"/>
            <w:right w:val="none" w:sz="0" w:space="0" w:color="auto"/>
          </w:divBdr>
        </w:div>
        <w:div w:id="317346520">
          <w:marLeft w:val="0"/>
          <w:marRight w:val="0"/>
          <w:marTop w:val="0"/>
          <w:marBottom w:val="0"/>
          <w:divBdr>
            <w:top w:val="none" w:sz="0" w:space="0" w:color="auto"/>
            <w:left w:val="none" w:sz="0" w:space="0" w:color="auto"/>
            <w:bottom w:val="none" w:sz="0" w:space="0" w:color="auto"/>
            <w:right w:val="none" w:sz="0" w:space="0" w:color="auto"/>
          </w:divBdr>
        </w:div>
        <w:div w:id="1028524245">
          <w:marLeft w:val="0"/>
          <w:marRight w:val="0"/>
          <w:marTop w:val="0"/>
          <w:marBottom w:val="0"/>
          <w:divBdr>
            <w:top w:val="none" w:sz="0" w:space="0" w:color="auto"/>
            <w:left w:val="none" w:sz="0" w:space="0" w:color="auto"/>
            <w:bottom w:val="none" w:sz="0" w:space="0" w:color="auto"/>
            <w:right w:val="none" w:sz="0" w:space="0" w:color="auto"/>
          </w:divBdr>
        </w:div>
        <w:div w:id="1773237508">
          <w:marLeft w:val="0"/>
          <w:marRight w:val="0"/>
          <w:marTop w:val="0"/>
          <w:marBottom w:val="0"/>
          <w:divBdr>
            <w:top w:val="none" w:sz="0" w:space="0" w:color="auto"/>
            <w:left w:val="none" w:sz="0" w:space="0" w:color="auto"/>
            <w:bottom w:val="none" w:sz="0" w:space="0" w:color="auto"/>
            <w:right w:val="none" w:sz="0" w:space="0" w:color="auto"/>
          </w:divBdr>
        </w:div>
        <w:div w:id="910965957">
          <w:marLeft w:val="0"/>
          <w:marRight w:val="0"/>
          <w:marTop w:val="0"/>
          <w:marBottom w:val="0"/>
          <w:divBdr>
            <w:top w:val="none" w:sz="0" w:space="0" w:color="auto"/>
            <w:left w:val="none" w:sz="0" w:space="0" w:color="auto"/>
            <w:bottom w:val="none" w:sz="0" w:space="0" w:color="auto"/>
            <w:right w:val="none" w:sz="0" w:space="0" w:color="auto"/>
          </w:divBdr>
        </w:div>
        <w:div w:id="2090423889">
          <w:marLeft w:val="0"/>
          <w:marRight w:val="0"/>
          <w:marTop w:val="0"/>
          <w:marBottom w:val="0"/>
          <w:divBdr>
            <w:top w:val="none" w:sz="0" w:space="0" w:color="auto"/>
            <w:left w:val="none" w:sz="0" w:space="0" w:color="auto"/>
            <w:bottom w:val="none" w:sz="0" w:space="0" w:color="auto"/>
            <w:right w:val="none" w:sz="0" w:space="0" w:color="auto"/>
          </w:divBdr>
        </w:div>
        <w:div w:id="1918324779">
          <w:marLeft w:val="0"/>
          <w:marRight w:val="0"/>
          <w:marTop w:val="0"/>
          <w:marBottom w:val="0"/>
          <w:divBdr>
            <w:top w:val="none" w:sz="0" w:space="0" w:color="auto"/>
            <w:left w:val="none" w:sz="0" w:space="0" w:color="auto"/>
            <w:bottom w:val="none" w:sz="0" w:space="0" w:color="auto"/>
            <w:right w:val="none" w:sz="0" w:space="0" w:color="auto"/>
          </w:divBdr>
        </w:div>
        <w:div w:id="721248487">
          <w:marLeft w:val="0"/>
          <w:marRight w:val="0"/>
          <w:marTop w:val="0"/>
          <w:marBottom w:val="0"/>
          <w:divBdr>
            <w:top w:val="none" w:sz="0" w:space="0" w:color="auto"/>
            <w:left w:val="none" w:sz="0" w:space="0" w:color="auto"/>
            <w:bottom w:val="none" w:sz="0" w:space="0" w:color="auto"/>
            <w:right w:val="none" w:sz="0" w:space="0" w:color="auto"/>
          </w:divBdr>
        </w:div>
        <w:div w:id="530150914">
          <w:marLeft w:val="0"/>
          <w:marRight w:val="0"/>
          <w:marTop w:val="0"/>
          <w:marBottom w:val="0"/>
          <w:divBdr>
            <w:top w:val="none" w:sz="0" w:space="0" w:color="auto"/>
            <w:left w:val="none" w:sz="0" w:space="0" w:color="auto"/>
            <w:bottom w:val="none" w:sz="0" w:space="0" w:color="auto"/>
            <w:right w:val="none" w:sz="0" w:space="0" w:color="auto"/>
          </w:divBdr>
        </w:div>
        <w:div w:id="1133522010">
          <w:marLeft w:val="0"/>
          <w:marRight w:val="0"/>
          <w:marTop w:val="0"/>
          <w:marBottom w:val="0"/>
          <w:divBdr>
            <w:top w:val="none" w:sz="0" w:space="0" w:color="auto"/>
            <w:left w:val="none" w:sz="0" w:space="0" w:color="auto"/>
            <w:bottom w:val="none" w:sz="0" w:space="0" w:color="auto"/>
            <w:right w:val="none" w:sz="0" w:space="0" w:color="auto"/>
          </w:divBdr>
        </w:div>
        <w:div w:id="37438301">
          <w:marLeft w:val="0"/>
          <w:marRight w:val="0"/>
          <w:marTop w:val="0"/>
          <w:marBottom w:val="0"/>
          <w:divBdr>
            <w:top w:val="none" w:sz="0" w:space="0" w:color="auto"/>
            <w:left w:val="none" w:sz="0" w:space="0" w:color="auto"/>
            <w:bottom w:val="none" w:sz="0" w:space="0" w:color="auto"/>
            <w:right w:val="none" w:sz="0" w:space="0" w:color="auto"/>
          </w:divBdr>
        </w:div>
        <w:div w:id="1687368513">
          <w:marLeft w:val="0"/>
          <w:marRight w:val="0"/>
          <w:marTop w:val="0"/>
          <w:marBottom w:val="0"/>
          <w:divBdr>
            <w:top w:val="none" w:sz="0" w:space="0" w:color="auto"/>
            <w:left w:val="none" w:sz="0" w:space="0" w:color="auto"/>
            <w:bottom w:val="none" w:sz="0" w:space="0" w:color="auto"/>
            <w:right w:val="none" w:sz="0" w:space="0" w:color="auto"/>
          </w:divBdr>
        </w:div>
        <w:div w:id="1553153734">
          <w:marLeft w:val="0"/>
          <w:marRight w:val="0"/>
          <w:marTop w:val="0"/>
          <w:marBottom w:val="0"/>
          <w:divBdr>
            <w:top w:val="none" w:sz="0" w:space="0" w:color="auto"/>
            <w:left w:val="none" w:sz="0" w:space="0" w:color="auto"/>
            <w:bottom w:val="none" w:sz="0" w:space="0" w:color="auto"/>
            <w:right w:val="none" w:sz="0" w:space="0" w:color="auto"/>
          </w:divBdr>
        </w:div>
        <w:div w:id="1581795942">
          <w:marLeft w:val="0"/>
          <w:marRight w:val="0"/>
          <w:marTop w:val="0"/>
          <w:marBottom w:val="0"/>
          <w:divBdr>
            <w:top w:val="none" w:sz="0" w:space="0" w:color="auto"/>
            <w:left w:val="none" w:sz="0" w:space="0" w:color="auto"/>
            <w:bottom w:val="none" w:sz="0" w:space="0" w:color="auto"/>
            <w:right w:val="none" w:sz="0" w:space="0" w:color="auto"/>
          </w:divBdr>
        </w:div>
        <w:div w:id="1070999185">
          <w:marLeft w:val="0"/>
          <w:marRight w:val="0"/>
          <w:marTop w:val="0"/>
          <w:marBottom w:val="0"/>
          <w:divBdr>
            <w:top w:val="none" w:sz="0" w:space="0" w:color="auto"/>
            <w:left w:val="none" w:sz="0" w:space="0" w:color="auto"/>
            <w:bottom w:val="none" w:sz="0" w:space="0" w:color="auto"/>
            <w:right w:val="none" w:sz="0" w:space="0" w:color="auto"/>
          </w:divBdr>
        </w:div>
        <w:div w:id="638460414">
          <w:marLeft w:val="0"/>
          <w:marRight w:val="0"/>
          <w:marTop w:val="0"/>
          <w:marBottom w:val="0"/>
          <w:divBdr>
            <w:top w:val="none" w:sz="0" w:space="0" w:color="auto"/>
            <w:left w:val="none" w:sz="0" w:space="0" w:color="auto"/>
            <w:bottom w:val="none" w:sz="0" w:space="0" w:color="auto"/>
            <w:right w:val="none" w:sz="0" w:space="0" w:color="auto"/>
          </w:divBdr>
        </w:div>
        <w:div w:id="346059118">
          <w:marLeft w:val="0"/>
          <w:marRight w:val="0"/>
          <w:marTop w:val="0"/>
          <w:marBottom w:val="0"/>
          <w:divBdr>
            <w:top w:val="none" w:sz="0" w:space="0" w:color="auto"/>
            <w:left w:val="none" w:sz="0" w:space="0" w:color="auto"/>
            <w:bottom w:val="none" w:sz="0" w:space="0" w:color="auto"/>
            <w:right w:val="none" w:sz="0" w:space="0" w:color="auto"/>
          </w:divBdr>
        </w:div>
        <w:div w:id="904098529">
          <w:marLeft w:val="0"/>
          <w:marRight w:val="0"/>
          <w:marTop w:val="0"/>
          <w:marBottom w:val="0"/>
          <w:divBdr>
            <w:top w:val="none" w:sz="0" w:space="0" w:color="auto"/>
            <w:left w:val="none" w:sz="0" w:space="0" w:color="auto"/>
            <w:bottom w:val="none" w:sz="0" w:space="0" w:color="auto"/>
            <w:right w:val="none" w:sz="0" w:space="0" w:color="auto"/>
          </w:divBdr>
        </w:div>
        <w:div w:id="1105006369">
          <w:marLeft w:val="0"/>
          <w:marRight w:val="0"/>
          <w:marTop w:val="0"/>
          <w:marBottom w:val="0"/>
          <w:divBdr>
            <w:top w:val="none" w:sz="0" w:space="0" w:color="auto"/>
            <w:left w:val="none" w:sz="0" w:space="0" w:color="auto"/>
            <w:bottom w:val="none" w:sz="0" w:space="0" w:color="auto"/>
            <w:right w:val="none" w:sz="0" w:space="0" w:color="auto"/>
          </w:divBdr>
        </w:div>
        <w:div w:id="1900555502">
          <w:marLeft w:val="0"/>
          <w:marRight w:val="0"/>
          <w:marTop w:val="0"/>
          <w:marBottom w:val="0"/>
          <w:divBdr>
            <w:top w:val="none" w:sz="0" w:space="0" w:color="auto"/>
            <w:left w:val="none" w:sz="0" w:space="0" w:color="auto"/>
            <w:bottom w:val="none" w:sz="0" w:space="0" w:color="auto"/>
            <w:right w:val="none" w:sz="0" w:space="0" w:color="auto"/>
          </w:divBdr>
        </w:div>
        <w:div w:id="1038703189">
          <w:marLeft w:val="0"/>
          <w:marRight w:val="0"/>
          <w:marTop w:val="0"/>
          <w:marBottom w:val="0"/>
          <w:divBdr>
            <w:top w:val="none" w:sz="0" w:space="0" w:color="auto"/>
            <w:left w:val="none" w:sz="0" w:space="0" w:color="auto"/>
            <w:bottom w:val="none" w:sz="0" w:space="0" w:color="auto"/>
            <w:right w:val="none" w:sz="0" w:space="0" w:color="auto"/>
          </w:divBdr>
        </w:div>
        <w:div w:id="16853443">
          <w:marLeft w:val="0"/>
          <w:marRight w:val="0"/>
          <w:marTop w:val="0"/>
          <w:marBottom w:val="0"/>
          <w:divBdr>
            <w:top w:val="none" w:sz="0" w:space="0" w:color="auto"/>
            <w:left w:val="none" w:sz="0" w:space="0" w:color="auto"/>
            <w:bottom w:val="none" w:sz="0" w:space="0" w:color="auto"/>
            <w:right w:val="none" w:sz="0" w:space="0" w:color="auto"/>
          </w:divBdr>
        </w:div>
        <w:div w:id="633753162">
          <w:marLeft w:val="0"/>
          <w:marRight w:val="0"/>
          <w:marTop w:val="0"/>
          <w:marBottom w:val="0"/>
          <w:divBdr>
            <w:top w:val="none" w:sz="0" w:space="0" w:color="auto"/>
            <w:left w:val="none" w:sz="0" w:space="0" w:color="auto"/>
            <w:bottom w:val="none" w:sz="0" w:space="0" w:color="auto"/>
            <w:right w:val="none" w:sz="0" w:space="0" w:color="auto"/>
          </w:divBdr>
        </w:div>
        <w:div w:id="84963177">
          <w:marLeft w:val="0"/>
          <w:marRight w:val="0"/>
          <w:marTop w:val="0"/>
          <w:marBottom w:val="0"/>
          <w:divBdr>
            <w:top w:val="none" w:sz="0" w:space="0" w:color="auto"/>
            <w:left w:val="none" w:sz="0" w:space="0" w:color="auto"/>
            <w:bottom w:val="none" w:sz="0" w:space="0" w:color="auto"/>
            <w:right w:val="none" w:sz="0" w:space="0" w:color="auto"/>
          </w:divBdr>
        </w:div>
        <w:div w:id="677468174">
          <w:marLeft w:val="0"/>
          <w:marRight w:val="0"/>
          <w:marTop w:val="0"/>
          <w:marBottom w:val="0"/>
          <w:divBdr>
            <w:top w:val="none" w:sz="0" w:space="0" w:color="auto"/>
            <w:left w:val="none" w:sz="0" w:space="0" w:color="auto"/>
            <w:bottom w:val="none" w:sz="0" w:space="0" w:color="auto"/>
            <w:right w:val="none" w:sz="0" w:space="0" w:color="auto"/>
          </w:divBdr>
        </w:div>
        <w:div w:id="889727058">
          <w:marLeft w:val="0"/>
          <w:marRight w:val="0"/>
          <w:marTop w:val="0"/>
          <w:marBottom w:val="0"/>
          <w:divBdr>
            <w:top w:val="none" w:sz="0" w:space="0" w:color="auto"/>
            <w:left w:val="none" w:sz="0" w:space="0" w:color="auto"/>
            <w:bottom w:val="none" w:sz="0" w:space="0" w:color="auto"/>
            <w:right w:val="none" w:sz="0" w:space="0" w:color="auto"/>
          </w:divBdr>
        </w:div>
        <w:div w:id="1507742846">
          <w:marLeft w:val="0"/>
          <w:marRight w:val="0"/>
          <w:marTop w:val="0"/>
          <w:marBottom w:val="0"/>
          <w:divBdr>
            <w:top w:val="none" w:sz="0" w:space="0" w:color="auto"/>
            <w:left w:val="none" w:sz="0" w:space="0" w:color="auto"/>
            <w:bottom w:val="none" w:sz="0" w:space="0" w:color="auto"/>
            <w:right w:val="none" w:sz="0" w:space="0" w:color="auto"/>
          </w:divBdr>
        </w:div>
        <w:div w:id="153300145">
          <w:marLeft w:val="0"/>
          <w:marRight w:val="0"/>
          <w:marTop w:val="0"/>
          <w:marBottom w:val="0"/>
          <w:divBdr>
            <w:top w:val="none" w:sz="0" w:space="0" w:color="auto"/>
            <w:left w:val="none" w:sz="0" w:space="0" w:color="auto"/>
            <w:bottom w:val="none" w:sz="0" w:space="0" w:color="auto"/>
            <w:right w:val="none" w:sz="0" w:space="0" w:color="auto"/>
          </w:divBdr>
        </w:div>
        <w:div w:id="295067166">
          <w:marLeft w:val="0"/>
          <w:marRight w:val="0"/>
          <w:marTop w:val="0"/>
          <w:marBottom w:val="0"/>
          <w:divBdr>
            <w:top w:val="none" w:sz="0" w:space="0" w:color="auto"/>
            <w:left w:val="none" w:sz="0" w:space="0" w:color="auto"/>
            <w:bottom w:val="none" w:sz="0" w:space="0" w:color="auto"/>
            <w:right w:val="none" w:sz="0" w:space="0" w:color="auto"/>
          </w:divBdr>
        </w:div>
        <w:div w:id="1359282967">
          <w:marLeft w:val="0"/>
          <w:marRight w:val="0"/>
          <w:marTop w:val="0"/>
          <w:marBottom w:val="0"/>
          <w:divBdr>
            <w:top w:val="none" w:sz="0" w:space="0" w:color="auto"/>
            <w:left w:val="none" w:sz="0" w:space="0" w:color="auto"/>
            <w:bottom w:val="none" w:sz="0" w:space="0" w:color="auto"/>
            <w:right w:val="none" w:sz="0" w:space="0" w:color="auto"/>
          </w:divBdr>
        </w:div>
        <w:div w:id="272177773">
          <w:marLeft w:val="0"/>
          <w:marRight w:val="0"/>
          <w:marTop w:val="0"/>
          <w:marBottom w:val="0"/>
          <w:divBdr>
            <w:top w:val="none" w:sz="0" w:space="0" w:color="auto"/>
            <w:left w:val="none" w:sz="0" w:space="0" w:color="auto"/>
            <w:bottom w:val="none" w:sz="0" w:space="0" w:color="auto"/>
            <w:right w:val="none" w:sz="0" w:space="0" w:color="auto"/>
          </w:divBdr>
        </w:div>
        <w:div w:id="1690989874">
          <w:marLeft w:val="0"/>
          <w:marRight w:val="0"/>
          <w:marTop w:val="0"/>
          <w:marBottom w:val="0"/>
          <w:divBdr>
            <w:top w:val="none" w:sz="0" w:space="0" w:color="auto"/>
            <w:left w:val="none" w:sz="0" w:space="0" w:color="auto"/>
            <w:bottom w:val="none" w:sz="0" w:space="0" w:color="auto"/>
            <w:right w:val="none" w:sz="0" w:space="0" w:color="auto"/>
          </w:divBdr>
        </w:div>
        <w:div w:id="506527862">
          <w:marLeft w:val="0"/>
          <w:marRight w:val="0"/>
          <w:marTop w:val="0"/>
          <w:marBottom w:val="0"/>
          <w:divBdr>
            <w:top w:val="none" w:sz="0" w:space="0" w:color="auto"/>
            <w:left w:val="none" w:sz="0" w:space="0" w:color="auto"/>
            <w:bottom w:val="none" w:sz="0" w:space="0" w:color="auto"/>
            <w:right w:val="none" w:sz="0" w:space="0" w:color="auto"/>
          </w:divBdr>
        </w:div>
        <w:div w:id="1090735736">
          <w:marLeft w:val="0"/>
          <w:marRight w:val="0"/>
          <w:marTop w:val="0"/>
          <w:marBottom w:val="0"/>
          <w:divBdr>
            <w:top w:val="none" w:sz="0" w:space="0" w:color="auto"/>
            <w:left w:val="none" w:sz="0" w:space="0" w:color="auto"/>
            <w:bottom w:val="none" w:sz="0" w:space="0" w:color="auto"/>
            <w:right w:val="none" w:sz="0" w:space="0" w:color="auto"/>
          </w:divBdr>
        </w:div>
        <w:div w:id="2091536924">
          <w:marLeft w:val="0"/>
          <w:marRight w:val="0"/>
          <w:marTop w:val="0"/>
          <w:marBottom w:val="0"/>
          <w:divBdr>
            <w:top w:val="none" w:sz="0" w:space="0" w:color="auto"/>
            <w:left w:val="none" w:sz="0" w:space="0" w:color="auto"/>
            <w:bottom w:val="none" w:sz="0" w:space="0" w:color="auto"/>
            <w:right w:val="none" w:sz="0" w:space="0" w:color="auto"/>
          </w:divBdr>
        </w:div>
        <w:div w:id="285353783">
          <w:marLeft w:val="0"/>
          <w:marRight w:val="0"/>
          <w:marTop w:val="0"/>
          <w:marBottom w:val="0"/>
          <w:divBdr>
            <w:top w:val="none" w:sz="0" w:space="0" w:color="auto"/>
            <w:left w:val="none" w:sz="0" w:space="0" w:color="auto"/>
            <w:bottom w:val="none" w:sz="0" w:space="0" w:color="auto"/>
            <w:right w:val="none" w:sz="0" w:space="0" w:color="auto"/>
          </w:divBdr>
        </w:div>
        <w:div w:id="1791584556">
          <w:marLeft w:val="0"/>
          <w:marRight w:val="0"/>
          <w:marTop w:val="0"/>
          <w:marBottom w:val="0"/>
          <w:divBdr>
            <w:top w:val="none" w:sz="0" w:space="0" w:color="auto"/>
            <w:left w:val="none" w:sz="0" w:space="0" w:color="auto"/>
            <w:bottom w:val="none" w:sz="0" w:space="0" w:color="auto"/>
            <w:right w:val="none" w:sz="0" w:space="0" w:color="auto"/>
          </w:divBdr>
        </w:div>
        <w:div w:id="1439255273">
          <w:marLeft w:val="0"/>
          <w:marRight w:val="0"/>
          <w:marTop w:val="0"/>
          <w:marBottom w:val="0"/>
          <w:divBdr>
            <w:top w:val="none" w:sz="0" w:space="0" w:color="auto"/>
            <w:left w:val="none" w:sz="0" w:space="0" w:color="auto"/>
            <w:bottom w:val="none" w:sz="0" w:space="0" w:color="auto"/>
            <w:right w:val="none" w:sz="0" w:space="0" w:color="auto"/>
          </w:divBdr>
        </w:div>
        <w:div w:id="1504012178">
          <w:marLeft w:val="0"/>
          <w:marRight w:val="0"/>
          <w:marTop w:val="0"/>
          <w:marBottom w:val="0"/>
          <w:divBdr>
            <w:top w:val="none" w:sz="0" w:space="0" w:color="auto"/>
            <w:left w:val="none" w:sz="0" w:space="0" w:color="auto"/>
            <w:bottom w:val="none" w:sz="0" w:space="0" w:color="auto"/>
            <w:right w:val="none" w:sz="0" w:space="0" w:color="auto"/>
          </w:divBdr>
        </w:div>
        <w:div w:id="1727950618">
          <w:marLeft w:val="0"/>
          <w:marRight w:val="0"/>
          <w:marTop w:val="0"/>
          <w:marBottom w:val="0"/>
          <w:divBdr>
            <w:top w:val="none" w:sz="0" w:space="0" w:color="auto"/>
            <w:left w:val="none" w:sz="0" w:space="0" w:color="auto"/>
            <w:bottom w:val="none" w:sz="0" w:space="0" w:color="auto"/>
            <w:right w:val="none" w:sz="0" w:space="0" w:color="auto"/>
          </w:divBdr>
        </w:div>
        <w:div w:id="1943416201">
          <w:marLeft w:val="0"/>
          <w:marRight w:val="0"/>
          <w:marTop w:val="0"/>
          <w:marBottom w:val="0"/>
          <w:divBdr>
            <w:top w:val="none" w:sz="0" w:space="0" w:color="auto"/>
            <w:left w:val="none" w:sz="0" w:space="0" w:color="auto"/>
            <w:bottom w:val="none" w:sz="0" w:space="0" w:color="auto"/>
            <w:right w:val="none" w:sz="0" w:space="0" w:color="auto"/>
          </w:divBdr>
        </w:div>
        <w:div w:id="1916471271">
          <w:marLeft w:val="0"/>
          <w:marRight w:val="0"/>
          <w:marTop w:val="0"/>
          <w:marBottom w:val="0"/>
          <w:divBdr>
            <w:top w:val="none" w:sz="0" w:space="0" w:color="auto"/>
            <w:left w:val="none" w:sz="0" w:space="0" w:color="auto"/>
            <w:bottom w:val="none" w:sz="0" w:space="0" w:color="auto"/>
            <w:right w:val="none" w:sz="0" w:space="0" w:color="auto"/>
          </w:divBdr>
        </w:div>
        <w:div w:id="643504838">
          <w:marLeft w:val="0"/>
          <w:marRight w:val="0"/>
          <w:marTop w:val="0"/>
          <w:marBottom w:val="0"/>
          <w:divBdr>
            <w:top w:val="none" w:sz="0" w:space="0" w:color="auto"/>
            <w:left w:val="none" w:sz="0" w:space="0" w:color="auto"/>
            <w:bottom w:val="none" w:sz="0" w:space="0" w:color="auto"/>
            <w:right w:val="none" w:sz="0" w:space="0" w:color="auto"/>
          </w:divBdr>
        </w:div>
        <w:div w:id="778069731">
          <w:marLeft w:val="0"/>
          <w:marRight w:val="0"/>
          <w:marTop w:val="0"/>
          <w:marBottom w:val="0"/>
          <w:divBdr>
            <w:top w:val="none" w:sz="0" w:space="0" w:color="auto"/>
            <w:left w:val="none" w:sz="0" w:space="0" w:color="auto"/>
            <w:bottom w:val="none" w:sz="0" w:space="0" w:color="auto"/>
            <w:right w:val="none" w:sz="0" w:space="0" w:color="auto"/>
          </w:divBdr>
        </w:div>
        <w:div w:id="858399479">
          <w:marLeft w:val="0"/>
          <w:marRight w:val="0"/>
          <w:marTop w:val="0"/>
          <w:marBottom w:val="0"/>
          <w:divBdr>
            <w:top w:val="none" w:sz="0" w:space="0" w:color="auto"/>
            <w:left w:val="none" w:sz="0" w:space="0" w:color="auto"/>
            <w:bottom w:val="none" w:sz="0" w:space="0" w:color="auto"/>
            <w:right w:val="none" w:sz="0" w:space="0" w:color="auto"/>
          </w:divBdr>
        </w:div>
        <w:div w:id="1968124156">
          <w:marLeft w:val="0"/>
          <w:marRight w:val="0"/>
          <w:marTop w:val="0"/>
          <w:marBottom w:val="0"/>
          <w:divBdr>
            <w:top w:val="none" w:sz="0" w:space="0" w:color="auto"/>
            <w:left w:val="none" w:sz="0" w:space="0" w:color="auto"/>
            <w:bottom w:val="none" w:sz="0" w:space="0" w:color="auto"/>
            <w:right w:val="none" w:sz="0" w:space="0" w:color="auto"/>
          </w:divBdr>
        </w:div>
        <w:div w:id="979306958">
          <w:marLeft w:val="0"/>
          <w:marRight w:val="0"/>
          <w:marTop w:val="0"/>
          <w:marBottom w:val="0"/>
          <w:divBdr>
            <w:top w:val="none" w:sz="0" w:space="0" w:color="auto"/>
            <w:left w:val="none" w:sz="0" w:space="0" w:color="auto"/>
            <w:bottom w:val="none" w:sz="0" w:space="0" w:color="auto"/>
            <w:right w:val="none" w:sz="0" w:space="0" w:color="auto"/>
          </w:divBdr>
        </w:div>
        <w:div w:id="647055567">
          <w:marLeft w:val="0"/>
          <w:marRight w:val="0"/>
          <w:marTop w:val="0"/>
          <w:marBottom w:val="0"/>
          <w:divBdr>
            <w:top w:val="none" w:sz="0" w:space="0" w:color="auto"/>
            <w:left w:val="none" w:sz="0" w:space="0" w:color="auto"/>
            <w:bottom w:val="none" w:sz="0" w:space="0" w:color="auto"/>
            <w:right w:val="none" w:sz="0" w:space="0" w:color="auto"/>
          </w:divBdr>
        </w:div>
        <w:div w:id="1045712147">
          <w:marLeft w:val="0"/>
          <w:marRight w:val="0"/>
          <w:marTop w:val="0"/>
          <w:marBottom w:val="0"/>
          <w:divBdr>
            <w:top w:val="none" w:sz="0" w:space="0" w:color="auto"/>
            <w:left w:val="none" w:sz="0" w:space="0" w:color="auto"/>
            <w:bottom w:val="none" w:sz="0" w:space="0" w:color="auto"/>
            <w:right w:val="none" w:sz="0" w:space="0" w:color="auto"/>
          </w:divBdr>
        </w:div>
        <w:div w:id="1939438121">
          <w:marLeft w:val="0"/>
          <w:marRight w:val="0"/>
          <w:marTop w:val="0"/>
          <w:marBottom w:val="0"/>
          <w:divBdr>
            <w:top w:val="none" w:sz="0" w:space="0" w:color="auto"/>
            <w:left w:val="none" w:sz="0" w:space="0" w:color="auto"/>
            <w:bottom w:val="none" w:sz="0" w:space="0" w:color="auto"/>
            <w:right w:val="none" w:sz="0" w:space="0" w:color="auto"/>
          </w:divBdr>
        </w:div>
        <w:div w:id="321351235">
          <w:marLeft w:val="0"/>
          <w:marRight w:val="0"/>
          <w:marTop w:val="0"/>
          <w:marBottom w:val="0"/>
          <w:divBdr>
            <w:top w:val="none" w:sz="0" w:space="0" w:color="auto"/>
            <w:left w:val="none" w:sz="0" w:space="0" w:color="auto"/>
            <w:bottom w:val="none" w:sz="0" w:space="0" w:color="auto"/>
            <w:right w:val="none" w:sz="0" w:space="0" w:color="auto"/>
          </w:divBdr>
        </w:div>
        <w:div w:id="703360064">
          <w:marLeft w:val="0"/>
          <w:marRight w:val="0"/>
          <w:marTop w:val="0"/>
          <w:marBottom w:val="0"/>
          <w:divBdr>
            <w:top w:val="none" w:sz="0" w:space="0" w:color="auto"/>
            <w:left w:val="none" w:sz="0" w:space="0" w:color="auto"/>
            <w:bottom w:val="none" w:sz="0" w:space="0" w:color="auto"/>
            <w:right w:val="none" w:sz="0" w:space="0" w:color="auto"/>
          </w:divBdr>
        </w:div>
        <w:div w:id="2098285858">
          <w:marLeft w:val="0"/>
          <w:marRight w:val="0"/>
          <w:marTop w:val="0"/>
          <w:marBottom w:val="0"/>
          <w:divBdr>
            <w:top w:val="none" w:sz="0" w:space="0" w:color="auto"/>
            <w:left w:val="none" w:sz="0" w:space="0" w:color="auto"/>
            <w:bottom w:val="none" w:sz="0" w:space="0" w:color="auto"/>
            <w:right w:val="none" w:sz="0" w:space="0" w:color="auto"/>
          </w:divBdr>
        </w:div>
        <w:div w:id="896744882">
          <w:marLeft w:val="0"/>
          <w:marRight w:val="0"/>
          <w:marTop w:val="0"/>
          <w:marBottom w:val="0"/>
          <w:divBdr>
            <w:top w:val="none" w:sz="0" w:space="0" w:color="auto"/>
            <w:left w:val="none" w:sz="0" w:space="0" w:color="auto"/>
            <w:bottom w:val="none" w:sz="0" w:space="0" w:color="auto"/>
            <w:right w:val="none" w:sz="0" w:space="0" w:color="auto"/>
          </w:divBdr>
        </w:div>
        <w:div w:id="1571845548">
          <w:marLeft w:val="0"/>
          <w:marRight w:val="0"/>
          <w:marTop w:val="0"/>
          <w:marBottom w:val="0"/>
          <w:divBdr>
            <w:top w:val="none" w:sz="0" w:space="0" w:color="auto"/>
            <w:left w:val="none" w:sz="0" w:space="0" w:color="auto"/>
            <w:bottom w:val="none" w:sz="0" w:space="0" w:color="auto"/>
            <w:right w:val="none" w:sz="0" w:space="0" w:color="auto"/>
          </w:divBdr>
        </w:div>
        <w:div w:id="1943145287">
          <w:marLeft w:val="0"/>
          <w:marRight w:val="0"/>
          <w:marTop w:val="0"/>
          <w:marBottom w:val="0"/>
          <w:divBdr>
            <w:top w:val="none" w:sz="0" w:space="0" w:color="auto"/>
            <w:left w:val="none" w:sz="0" w:space="0" w:color="auto"/>
            <w:bottom w:val="none" w:sz="0" w:space="0" w:color="auto"/>
            <w:right w:val="none" w:sz="0" w:space="0" w:color="auto"/>
          </w:divBdr>
        </w:div>
        <w:div w:id="639960121">
          <w:marLeft w:val="0"/>
          <w:marRight w:val="0"/>
          <w:marTop w:val="0"/>
          <w:marBottom w:val="0"/>
          <w:divBdr>
            <w:top w:val="none" w:sz="0" w:space="0" w:color="auto"/>
            <w:left w:val="none" w:sz="0" w:space="0" w:color="auto"/>
            <w:bottom w:val="none" w:sz="0" w:space="0" w:color="auto"/>
            <w:right w:val="none" w:sz="0" w:space="0" w:color="auto"/>
          </w:divBdr>
        </w:div>
        <w:div w:id="444160529">
          <w:marLeft w:val="0"/>
          <w:marRight w:val="0"/>
          <w:marTop w:val="0"/>
          <w:marBottom w:val="0"/>
          <w:divBdr>
            <w:top w:val="none" w:sz="0" w:space="0" w:color="auto"/>
            <w:left w:val="none" w:sz="0" w:space="0" w:color="auto"/>
            <w:bottom w:val="none" w:sz="0" w:space="0" w:color="auto"/>
            <w:right w:val="none" w:sz="0" w:space="0" w:color="auto"/>
          </w:divBdr>
        </w:div>
        <w:div w:id="1541042430">
          <w:marLeft w:val="0"/>
          <w:marRight w:val="0"/>
          <w:marTop w:val="0"/>
          <w:marBottom w:val="0"/>
          <w:divBdr>
            <w:top w:val="none" w:sz="0" w:space="0" w:color="auto"/>
            <w:left w:val="none" w:sz="0" w:space="0" w:color="auto"/>
            <w:bottom w:val="none" w:sz="0" w:space="0" w:color="auto"/>
            <w:right w:val="none" w:sz="0" w:space="0" w:color="auto"/>
          </w:divBdr>
        </w:div>
        <w:div w:id="1851067586">
          <w:marLeft w:val="0"/>
          <w:marRight w:val="0"/>
          <w:marTop w:val="0"/>
          <w:marBottom w:val="0"/>
          <w:divBdr>
            <w:top w:val="none" w:sz="0" w:space="0" w:color="auto"/>
            <w:left w:val="none" w:sz="0" w:space="0" w:color="auto"/>
            <w:bottom w:val="none" w:sz="0" w:space="0" w:color="auto"/>
            <w:right w:val="none" w:sz="0" w:space="0" w:color="auto"/>
          </w:divBdr>
        </w:div>
        <w:div w:id="58983075">
          <w:marLeft w:val="0"/>
          <w:marRight w:val="0"/>
          <w:marTop w:val="0"/>
          <w:marBottom w:val="0"/>
          <w:divBdr>
            <w:top w:val="none" w:sz="0" w:space="0" w:color="auto"/>
            <w:left w:val="none" w:sz="0" w:space="0" w:color="auto"/>
            <w:bottom w:val="none" w:sz="0" w:space="0" w:color="auto"/>
            <w:right w:val="none" w:sz="0" w:space="0" w:color="auto"/>
          </w:divBdr>
        </w:div>
        <w:div w:id="649212821">
          <w:marLeft w:val="0"/>
          <w:marRight w:val="0"/>
          <w:marTop w:val="0"/>
          <w:marBottom w:val="0"/>
          <w:divBdr>
            <w:top w:val="none" w:sz="0" w:space="0" w:color="auto"/>
            <w:left w:val="none" w:sz="0" w:space="0" w:color="auto"/>
            <w:bottom w:val="none" w:sz="0" w:space="0" w:color="auto"/>
            <w:right w:val="none" w:sz="0" w:space="0" w:color="auto"/>
          </w:divBdr>
        </w:div>
        <w:div w:id="1882354897">
          <w:marLeft w:val="0"/>
          <w:marRight w:val="0"/>
          <w:marTop w:val="0"/>
          <w:marBottom w:val="0"/>
          <w:divBdr>
            <w:top w:val="none" w:sz="0" w:space="0" w:color="auto"/>
            <w:left w:val="none" w:sz="0" w:space="0" w:color="auto"/>
            <w:bottom w:val="none" w:sz="0" w:space="0" w:color="auto"/>
            <w:right w:val="none" w:sz="0" w:space="0" w:color="auto"/>
          </w:divBdr>
        </w:div>
        <w:div w:id="768084420">
          <w:marLeft w:val="0"/>
          <w:marRight w:val="0"/>
          <w:marTop w:val="0"/>
          <w:marBottom w:val="0"/>
          <w:divBdr>
            <w:top w:val="none" w:sz="0" w:space="0" w:color="auto"/>
            <w:left w:val="none" w:sz="0" w:space="0" w:color="auto"/>
            <w:bottom w:val="none" w:sz="0" w:space="0" w:color="auto"/>
            <w:right w:val="none" w:sz="0" w:space="0" w:color="auto"/>
          </w:divBdr>
        </w:div>
        <w:div w:id="621232976">
          <w:marLeft w:val="0"/>
          <w:marRight w:val="0"/>
          <w:marTop w:val="0"/>
          <w:marBottom w:val="0"/>
          <w:divBdr>
            <w:top w:val="none" w:sz="0" w:space="0" w:color="auto"/>
            <w:left w:val="none" w:sz="0" w:space="0" w:color="auto"/>
            <w:bottom w:val="none" w:sz="0" w:space="0" w:color="auto"/>
            <w:right w:val="none" w:sz="0" w:space="0" w:color="auto"/>
          </w:divBdr>
        </w:div>
        <w:div w:id="1637878563">
          <w:marLeft w:val="0"/>
          <w:marRight w:val="0"/>
          <w:marTop w:val="0"/>
          <w:marBottom w:val="0"/>
          <w:divBdr>
            <w:top w:val="none" w:sz="0" w:space="0" w:color="auto"/>
            <w:left w:val="none" w:sz="0" w:space="0" w:color="auto"/>
            <w:bottom w:val="none" w:sz="0" w:space="0" w:color="auto"/>
            <w:right w:val="none" w:sz="0" w:space="0" w:color="auto"/>
          </w:divBdr>
        </w:div>
        <w:div w:id="1030375502">
          <w:marLeft w:val="0"/>
          <w:marRight w:val="0"/>
          <w:marTop w:val="0"/>
          <w:marBottom w:val="0"/>
          <w:divBdr>
            <w:top w:val="none" w:sz="0" w:space="0" w:color="auto"/>
            <w:left w:val="none" w:sz="0" w:space="0" w:color="auto"/>
            <w:bottom w:val="none" w:sz="0" w:space="0" w:color="auto"/>
            <w:right w:val="none" w:sz="0" w:space="0" w:color="auto"/>
          </w:divBdr>
        </w:div>
        <w:div w:id="1703363829">
          <w:marLeft w:val="0"/>
          <w:marRight w:val="0"/>
          <w:marTop w:val="0"/>
          <w:marBottom w:val="0"/>
          <w:divBdr>
            <w:top w:val="none" w:sz="0" w:space="0" w:color="auto"/>
            <w:left w:val="none" w:sz="0" w:space="0" w:color="auto"/>
            <w:bottom w:val="none" w:sz="0" w:space="0" w:color="auto"/>
            <w:right w:val="none" w:sz="0" w:space="0" w:color="auto"/>
          </w:divBdr>
        </w:div>
        <w:div w:id="446437357">
          <w:marLeft w:val="0"/>
          <w:marRight w:val="0"/>
          <w:marTop w:val="0"/>
          <w:marBottom w:val="0"/>
          <w:divBdr>
            <w:top w:val="none" w:sz="0" w:space="0" w:color="auto"/>
            <w:left w:val="none" w:sz="0" w:space="0" w:color="auto"/>
            <w:bottom w:val="none" w:sz="0" w:space="0" w:color="auto"/>
            <w:right w:val="none" w:sz="0" w:space="0" w:color="auto"/>
          </w:divBdr>
        </w:div>
        <w:div w:id="2146924880">
          <w:marLeft w:val="0"/>
          <w:marRight w:val="0"/>
          <w:marTop w:val="0"/>
          <w:marBottom w:val="0"/>
          <w:divBdr>
            <w:top w:val="none" w:sz="0" w:space="0" w:color="auto"/>
            <w:left w:val="none" w:sz="0" w:space="0" w:color="auto"/>
            <w:bottom w:val="none" w:sz="0" w:space="0" w:color="auto"/>
            <w:right w:val="none" w:sz="0" w:space="0" w:color="auto"/>
          </w:divBdr>
        </w:div>
        <w:div w:id="530456532">
          <w:marLeft w:val="0"/>
          <w:marRight w:val="0"/>
          <w:marTop w:val="0"/>
          <w:marBottom w:val="0"/>
          <w:divBdr>
            <w:top w:val="none" w:sz="0" w:space="0" w:color="auto"/>
            <w:left w:val="none" w:sz="0" w:space="0" w:color="auto"/>
            <w:bottom w:val="none" w:sz="0" w:space="0" w:color="auto"/>
            <w:right w:val="none" w:sz="0" w:space="0" w:color="auto"/>
          </w:divBdr>
        </w:div>
        <w:div w:id="367291928">
          <w:marLeft w:val="0"/>
          <w:marRight w:val="0"/>
          <w:marTop w:val="0"/>
          <w:marBottom w:val="0"/>
          <w:divBdr>
            <w:top w:val="none" w:sz="0" w:space="0" w:color="auto"/>
            <w:left w:val="none" w:sz="0" w:space="0" w:color="auto"/>
            <w:bottom w:val="none" w:sz="0" w:space="0" w:color="auto"/>
            <w:right w:val="none" w:sz="0" w:space="0" w:color="auto"/>
          </w:divBdr>
        </w:div>
        <w:div w:id="826552381">
          <w:marLeft w:val="0"/>
          <w:marRight w:val="0"/>
          <w:marTop w:val="0"/>
          <w:marBottom w:val="0"/>
          <w:divBdr>
            <w:top w:val="none" w:sz="0" w:space="0" w:color="auto"/>
            <w:left w:val="none" w:sz="0" w:space="0" w:color="auto"/>
            <w:bottom w:val="none" w:sz="0" w:space="0" w:color="auto"/>
            <w:right w:val="none" w:sz="0" w:space="0" w:color="auto"/>
          </w:divBdr>
        </w:div>
        <w:div w:id="950547307">
          <w:marLeft w:val="0"/>
          <w:marRight w:val="0"/>
          <w:marTop w:val="0"/>
          <w:marBottom w:val="0"/>
          <w:divBdr>
            <w:top w:val="none" w:sz="0" w:space="0" w:color="auto"/>
            <w:left w:val="none" w:sz="0" w:space="0" w:color="auto"/>
            <w:bottom w:val="none" w:sz="0" w:space="0" w:color="auto"/>
            <w:right w:val="none" w:sz="0" w:space="0" w:color="auto"/>
          </w:divBdr>
        </w:div>
        <w:div w:id="662974003">
          <w:marLeft w:val="0"/>
          <w:marRight w:val="0"/>
          <w:marTop w:val="0"/>
          <w:marBottom w:val="0"/>
          <w:divBdr>
            <w:top w:val="none" w:sz="0" w:space="0" w:color="auto"/>
            <w:left w:val="none" w:sz="0" w:space="0" w:color="auto"/>
            <w:bottom w:val="none" w:sz="0" w:space="0" w:color="auto"/>
            <w:right w:val="none" w:sz="0" w:space="0" w:color="auto"/>
          </w:divBdr>
        </w:div>
        <w:div w:id="1719891524">
          <w:marLeft w:val="0"/>
          <w:marRight w:val="0"/>
          <w:marTop w:val="0"/>
          <w:marBottom w:val="0"/>
          <w:divBdr>
            <w:top w:val="none" w:sz="0" w:space="0" w:color="auto"/>
            <w:left w:val="none" w:sz="0" w:space="0" w:color="auto"/>
            <w:bottom w:val="none" w:sz="0" w:space="0" w:color="auto"/>
            <w:right w:val="none" w:sz="0" w:space="0" w:color="auto"/>
          </w:divBdr>
        </w:div>
        <w:div w:id="661278957">
          <w:marLeft w:val="0"/>
          <w:marRight w:val="0"/>
          <w:marTop w:val="0"/>
          <w:marBottom w:val="0"/>
          <w:divBdr>
            <w:top w:val="none" w:sz="0" w:space="0" w:color="auto"/>
            <w:left w:val="none" w:sz="0" w:space="0" w:color="auto"/>
            <w:bottom w:val="none" w:sz="0" w:space="0" w:color="auto"/>
            <w:right w:val="none" w:sz="0" w:space="0" w:color="auto"/>
          </w:divBdr>
        </w:div>
        <w:div w:id="1140345786">
          <w:marLeft w:val="0"/>
          <w:marRight w:val="0"/>
          <w:marTop w:val="0"/>
          <w:marBottom w:val="0"/>
          <w:divBdr>
            <w:top w:val="none" w:sz="0" w:space="0" w:color="auto"/>
            <w:left w:val="none" w:sz="0" w:space="0" w:color="auto"/>
            <w:bottom w:val="none" w:sz="0" w:space="0" w:color="auto"/>
            <w:right w:val="none" w:sz="0" w:space="0" w:color="auto"/>
          </w:divBdr>
        </w:div>
        <w:div w:id="1315526289">
          <w:marLeft w:val="0"/>
          <w:marRight w:val="0"/>
          <w:marTop w:val="0"/>
          <w:marBottom w:val="0"/>
          <w:divBdr>
            <w:top w:val="none" w:sz="0" w:space="0" w:color="auto"/>
            <w:left w:val="none" w:sz="0" w:space="0" w:color="auto"/>
            <w:bottom w:val="none" w:sz="0" w:space="0" w:color="auto"/>
            <w:right w:val="none" w:sz="0" w:space="0" w:color="auto"/>
          </w:divBdr>
        </w:div>
        <w:div w:id="575164454">
          <w:marLeft w:val="0"/>
          <w:marRight w:val="0"/>
          <w:marTop w:val="0"/>
          <w:marBottom w:val="0"/>
          <w:divBdr>
            <w:top w:val="none" w:sz="0" w:space="0" w:color="auto"/>
            <w:left w:val="none" w:sz="0" w:space="0" w:color="auto"/>
            <w:bottom w:val="none" w:sz="0" w:space="0" w:color="auto"/>
            <w:right w:val="none" w:sz="0" w:space="0" w:color="auto"/>
          </w:divBdr>
        </w:div>
        <w:div w:id="1504471774">
          <w:marLeft w:val="0"/>
          <w:marRight w:val="0"/>
          <w:marTop w:val="0"/>
          <w:marBottom w:val="0"/>
          <w:divBdr>
            <w:top w:val="none" w:sz="0" w:space="0" w:color="auto"/>
            <w:left w:val="none" w:sz="0" w:space="0" w:color="auto"/>
            <w:bottom w:val="none" w:sz="0" w:space="0" w:color="auto"/>
            <w:right w:val="none" w:sz="0" w:space="0" w:color="auto"/>
          </w:divBdr>
        </w:div>
        <w:div w:id="19085381">
          <w:marLeft w:val="0"/>
          <w:marRight w:val="0"/>
          <w:marTop w:val="0"/>
          <w:marBottom w:val="0"/>
          <w:divBdr>
            <w:top w:val="none" w:sz="0" w:space="0" w:color="auto"/>
            <w:left w:val="none" w:sz="0" w:space="0" w:color="auto"/>
            <w:bottom w:val="none" w:sz="0" w:space="0" w:color="auto"/>
            <w:right w:val="none" w:sz="0" w:space="0" w:color="auto"/>
          </w:divBdr>
        </w:div>
        <w:div w:id="1475443019">
          <w:marLeft w:val="0"/>
          <w:marRight w:val="0"/>
          <w:marTop w:val="0"/>
          <w:marBottom w:val="0"/>
          <w:divBdr>
            <w:top w:val="none" w:sz="0" w:space="0" w:color="auto"/>
            <w:left w:val="none" w:sz="0" w:space="0" w:color="auto"/>
            <w:bottom w:val="none" w:sz="0" w:space="0" w:color="auto"/>
            <w:right w:val="none" w:sz="0" w:space="0" w:color="auto"/>
          </w:divBdr>
        </w:div>
        <w:div w:id="1804808520">
          <w:marLeft w:val="0"/>
          <w:marRight w:val="0"/>
          <w:marTop w:val="0"/>
          <w:marBottom w:val="0"/>
          <w:divBdr>
            <w:top w:val="none" w:sz="0" w:space="0" w:color="auto"/>
            <w:left w:val="none" w:sz="0" w:space="0" w:color="auto"/>
            <w:bottom w:val="none" w:sz="0" w:space="0" w:color="auto"/>
            <w:right w:val="none" w:sz="0" w:space="0" w:color="auto"/>
          </w:divBdr>
        </w:div>
        <w:div w:id="534469090">
          <w:marLeft w:val="0"/>
          <w:marRight w:val="0"/>
          <w:marTop w:val="0"/>
          <w:marBottom w:val="0"/>
          <w:divBdr>
            <w:top w:val="none" w:sz="0" w:space="0" w:color="auto"/>
            <w:left w:val="none" w:sz="0" w:space="0" w:color="auto"/>
            <w:bottom w:val="none" w:sz="0" w:space="0" w:color="auto"/>
            <w:right w:val="none" w:sz="0" w:space="0" w:color="auto"/>
          </w:divBdr>
        </w:div>
        <w:div w:id="1753163736">
          <w:marLeft w:val="0"/>
          <w:marRight w:val="0"/>
          <w:marTop w:val="0"/>
          <w:marBottom w:val="0"/>
          <w:divBdr>
            <w:top w:val="none" w:sz="0" w:space="0" w:color="auto"/>
            <w:left w:val="none" w:sz="0" w:space="0" w:color="auto"/>
            <w:bottom w:val="none" w:sz="0" w:space="0" w:color="auto"/>
            <w:right w:val="none" w:sz="0" w:space="0" w:color="auto"/>
          </w:divBdr>
        </w:div>
        <w:div w:id="465659040">
          <w:marLeft w:val="0"/>
          <w:marRight w:val="0"/>
          <w:marTop w:val="0"/>
          <w:marBottom w:val="0"/>
          <w:divBdr>
            <w:top w:val="none" w:sz="0" w:space="0" w:color="auto"/>
            <w:left w:val="none" w:sz="0" w:space="0" w:color="auto"/>
            <w:bottom w:val="none" w:sz="0" w:space="0" w:color="auto"/>
            <w:right w:val="none" w:sz="0" w:space="0" w:color="auto"/>
          </w:divBdr>
        </w:div>
        <w:div w:id="1665207754">
          <w:marLeft w:val="0"/>
          <w:marRight w:val="0"/>
          <w:marTop w:val="0"/>
          <w:marBottom w:val="0"/>
          <w:divBdr>
            <w:top w:val="none" w:sz="0" w:space="0" w:color="auto"/>
            <w:left w:val="none" w:sz="0" w:space="0" w:color="auto"/>
            <w:bottom w:val="none" w:sz="0" w:space="0" w:color="auto"/>
            <w:right w:val="none" w:sz="0" w:space="0" w:color="auto"/>
          </w:divBdr>
        </w:div>
        <w:div w:id="379520299">
          <w:marLeft w:val="0"/>
          <w:marRight w:val="0"/>
          <w:marTop w:val="0"/>
          <w:marBottom w:val="0"/>
          <w:divBdr>
            <w:top w:val="none" w:sz="0" w:space="0" w:color="auto"/>
            <w:left w:val="none" w:sz="0" w:space="0" w:color="auto"/>
            <w:bottom w:val="none" w:sz="0" w:space="0" w:color="auto"/>
            <w:right w:val="none" w:sz="0" w:space="0" w:color="auto"/>
          </w:divBdr>
        </w:div>
        <w:div w:id="1239286609">
          <w:marLeft w:val="0"/>
          <w:marRight w:val="0"/>
          <w:marTop w:val="0"/>
          <w:marBottom w:val="0"/>
          <w:divBdr>
            <w:top w:val="none" w:sz="0" w:space="0" w:color="auto"/>
            <w:left w:val="none" w:sz="0" w:space="0" w:color="auto"/>
            <w:bottom w:val="none" w:sz="0" w:space="0" w:color="auto"/>
            <w:right w:val="none" w:sz="0" w:space="0" w:color="auto"/>
          </w:divBdr>
        </w:div>
        <w:div w:id="810900819">
          <w:marLeft w:val="0"/>
          <w:marRight w:val="0"/>
          <w:marTop w:val="0"/>
          <w:marBottom w:val="0"/>
          <w:divBdr>
            <w:top w:val="none" w:sz="0" w:space="0" w:color="auto"/>
            <w:left w:val="none" w:sz="0" w:space="0" w:color="auto"/>
            <w:bottom w:val="none" w:sz="0" w:space="0" w:color="auto"/>
            <w:right w:val="none" w:sz="0" w:space="0" w:color="auto"/>
          </w:divBdr>
        </w:div>
        <w:div w:id="1341736076">
          <w:marLeft w:val="0"/>
          <w:marRight w:val="0"/>
          <w:marTop w:val="0"/>
          <w:marBottom w:val="0"/>
          <w:divBdr>
            <w:top w:val="none" w:sz="0" w:space="0" w:color="auto"/>
            <w:left w:val="none" w:sz="0" w:space="0" w:color="auto"/>
            <w:bottom w:val="none" w:sz="0" w:space="0" w:color="auto"/>
            <w:right w:val="none" w:sz="0" w:space="0" w:color="auto"/>
          </w:divBdr>
        </w:div>
        <w:div w:id="1419719082">
          <w:marLeft w:val="0"/>
          <w:marRight w:val="0"/>
          <w:marTop w:val="0"/>
          <w:marBottom w:val="0"/>
          <w:divBdr>
            <w:top w:val="none" w:sz="0" w:space="0" w:color="auto"/>
            <w:left w:val="none" w:sz="0" w:space="0" w:color="auto"/>
            <w:bottom w:val="none" w:sz="0" w:space="0" w:color="auto"/>
            <w:right w:val="none" w:sz="0" w:space="0" w:color="auto"/>
          </w:divBdr>
        </w:div>
        <w:div w:id="1628661231">
          <w:marLeft w:val="0"/>
          <w:marRight w:val="0"/>
          <w:marTop w:val="0"/>
          <w:marBottom w:val="0"/>
          <w:divBdr>
            <w:top w:val="none" w:sz="0" w:space="0" w:color="auto"/>
            <w:left w:val="none" w:sz="0" w:space="0" w:color="auto"/>
            <w:bottom w:val="none" w:sz="0" w:space="0" w:color="auto"/>
            <w:right w:val="none" w:sz="0" w:space="0" w:color="auto"/>
          </w:divBdr>
        </w:div>
        <w:div w:id="704065012">
          <w:marLeft w:val="0"/>
          <w:marRight w:val="0"/>
          <w:marTop w:val="0"/>
          <w:marBottom w:val="0"/>
          <w:divBdr>
            <w:top w:val="none" w:sz="0" w:space="0" w:color="auto"/>
            <w:left w:val="none" w:sz="0" w:space="0" w:color="auto"/>
            <w:bottom w:val="none" w:sz="0" w:space="0" w:color="auto"/>
            <w:right w:val="none" w:sz="0" w:space="0" w:color="auto"/>
          </w:divBdr>
        </w:div>
        <w:div w:id="259028175">
          <w:marLeft w:val="0"/>
          <w:marRight w:val="0"/>
          <w:marTop w:val="0"/>
          <w:marBottom w:val="0"/>
          <w:divBdr>
            <w:top w:val="none" w:sz="0" w:space="0" w:color="auto"/>
            <w:left w:val="none" w:sz="0" w:space="0" w:color="auto"/>
            <w:bottom w:val="none" w:sz="0" w:space="0" w:color="auto"/>
            <w:right w:val="none" w:sz="0" w:space="0" w:color="auto"/>
          </w:divBdr>
        </w:div>
        <w:div w:id="1255626222">
          <w:marLeft w:val="0"/>
          <w:marRight w:val="0"/>
          <w:marTop w:val="0"/>
          <w:marBottom w:val="0"/>
          <w:divBdr>
            <w:top w:val="none" w:sz="0" w:space="0" w:color="auto"/>
            <w:left w:val="none" w:sz="0" w:space="0" w:color="auto"/>
            <w:bottom w:val="none" w:sz="0" w:space="0" w:color="auto"/>
            <w:right w:val="none" w:sz="0" w:space="0" w:color="auto"/>
          </w:divBdr>
        </w:div>
        <w:div w:id="812914186">
          <w:marLeft w:val="0"/>
          <w:marRight w:val="0"/>
          <w:marTop w:val="0"/>
          <w:marBottom w:val="0"/>
          <w:divBdr>
            <w:top w:val="none" w:sz="0" w:space="0" w:color="auto"/>
            <w:left w:val="none" w:sz="0" w:space="0" w:color="auto"/>
            <w:bottom w:val="none" w:sz="0" w:space="0" w:color="auto"/>
            <w:right w:val="none" w:sz="0" w:space="0" w:color="auto"/>
          </w:divBdr>
        </w:div>
        <w:div w:id="248084815">
          <w:marLeft w:val="0"/>
          <w:marRight w:val="0"/>
          <w:marTop w:val="0"/>
          <w:marBottom w:val="0"/>
          <w:divBdr>
            <w:top w:val="none" w:sz="0" w:space="0" w:color="auto"/>
            <w:left w:val="none" w:sz="0" w:space="0" w:color="auto"/>
            <w:bottom w:val="none" w:sz="0" w:space="0" w:color="auto"/>
            <w:right w:val="none" w:sz="0" w:space="0" w:color="auto"/>
          </w:divBdr>
        </w:div>
        <w:div w:id="94175773">
          <w:marLeft w:val="0"/>
          <w:marRight w:val="0"/>
          <w:marTop w:val="0"/>
          <w:marBottom w:val="0"/>
          <w:divBdr>
            <w:top w:val="none" w:sz="0" w:space="0" w:color="auto"/>
            <w:left w:val="none" w:sz="0" w:space="0" w:color="auto"/>
            <w:bottom w:val="none" w:sz="0" w:space="0" w:color="auto"/>
            <w:right w:val="none" w:sz="0" w:space="0" w:color="auto"/>
          </w:divBdr>
        </w:div>
        <w:div w:id="747653202">
          <w:marLeft w:val="0"/>
          <w:marRight w:val="0"/>
          <w:marTop w:val="0"/>
          <w:marBottom w:val="0"/>
          <w:divBdr>
            <w:top w:val="none" w:sz="0" w:space="0" w:color="auto"/>
            <w:left w:val="none" w:sz="0" w:space="0" w:color="auto"/>
            <w:bottom w:val="none" w:sz="0" w:space="0" w:color="auto"/>
            <w:right w:val="none" w:sz="0" w:space="0" w:color="auto"/>
          </w:divBdr>
        </w:div>
        <w:div w:id="309286562">
          <w:marLeft w:val="0"/>
          <w:marRight w:val="0"/>
          <w:marTop w:val="0"/>
          <w:marBottom w:val="0"/>
          <w:divBdr>
            <w:top w:val="none" w:sz="0" w:space="0" w:color="auto"/>
            <w:left w:val="none" w:sz="0" w:space="0" w:color="auto"/>
            <w:bottom w:val="none" w:sz="0" w:space="0" w:color="auto"/>
            <w:right w:val="none" w:sz="0" w:space="0" w:color="auto"/>
          </w:divBdr>
        </w:div>
        <w:div w:id="728963954">
          <w:marLeft w:val="0"/>
          <w:marRight w:val="0"/>
          <w:marTop w:val="0"/>
          <w:marBottom w:val="0"/>
          <w:divBdr>
            <w:top w:val="none" w:sz="0" w:space="0" w:color="auto"/>
            <w:left w:val="none" w:sz="0" w:space="0" w:color="auto"/>
            <w:bottom w:val="none" w:sz="0" w:space="0" w:color="auto"/>
            <w:right w:val="none" w:sz="0" w:space="0" w:color="auto"/>
          </w:divBdr>
        </w:div>
        <w:div w:id="1899242650">
          <w:marLeft w:val="0"/>
          <w:marRight w:val="0"/>
          <w:marTop w:val="0"/>
          <w:marBottom w:val="0"/>
          <w:divBdr>
            <w:top w:val="none" w:sz="0" w:space="0" w:color="auto"/>
            <w:left w:val="none" w:sz="0" w:space="0" w:color="auto"/>
            <w:bottom w:val="none" w:sz="0" w:space="0" w:color="auto"/>
            <w:right w:val="none" w:sz="0" w:space="0" w:color="auto"/>
          </w:divBdr>
        </w:div>
        <w:div w:id="794179932">
          <w:marLeft w:val="0"/>
          <w:marRight w:val="0"/>
          <w:marTop w:val="0"/>
          <w:marBottom w:val="0"/>
          <w:divBdr>
            <w:top w:val="none" w:sz="0" w:space="0" w:color="auto"/>
            <w:left w:val="none" w:sz="0" w:space="0" w:color="auto"/>
            <w:bottom w:val="none" w:sz="0" w:space="0" w:color="auto"/>
            <w:right w:val="none" w:sz="0" w:space="0" w:color="auto"/>
          </w:divBdr>
        </w:div>
        <w:div w:id="263071438">
          <w:marLeft w:val="0"/>
          <w:marRight w:val="0"/>
          <w:marTop w:val="0"/>
          <w:marBottom w:val="0"/>
          <w:divBdr>
            <w:top w:val="none" w:sz="0" w:space="0" w:color="auto"/>
            <w:left w:val="none" w:sz="0" w:space="0" w:color="auto"/>
            <w:bottom w:val="none" w:sz="0" w:space="0" w:color="auto"/>
            <w:right w:val="none" w:sz="0" w:space="0" w:color="auto"/>
          </w:divBdr>
        </w:div>
        <w:div w:id="1324242027">
          <w:marLeft w:val="0"/>
          <w:marRight w:val="0"/>
          <w:marTop w:val="0"/>
          <w:marBottom w:val="0"/>
          <w:divBdr>
            <w:top w:val="none" w:sz="0" w:space="0" w:color="auto"/>
            <w:left w:val="none" w:sz="0" w:space="0" w:color="auto"/>
            <w:bottom w:val="none" w:sz="0" w:space="0" w:color="auto"/>
            <w:right w:val="none" w:sz="0" w:space="0" w:color="auto"/>
          </w:divBdr>
        </w:div>
        <w:div w:id="1044914724">
          <w:marLeft w:val="0"/>
          <w:marRight w:val="0"/>
          <w:marTop w:val="0"/>
          <w:marBottom w:val="0"/>
          <w:divBdr>
            <w:top w:val="none" w:sz="0" w:space="0" w:color="auto"/>
            <w:left w:val="none" w:sz="0" w:space="0" w:color="auto"/>
            <w:bottom w:val="none" w:sz="0" w:space="0" w:color="auto"/>
            <w:right w:val="none" w:sz="0" w:space="0" w:color="auto"/>
          </w:divBdr>
        </w:div>
        <w:div w:id="1379625319">
          <w:marLeft w:val="0"/>
          <w:marRight w:val="0"/>
          <w:marTop w:val="0"/>
          <w:marBottom w:val="0"/>
          <w:divBdr>
            <w:top w:val="none" w:sz="0" w:space="0" w:color="auto"/>
            <w:left w:val="none" w:sz="0" w:space="0" w:color="auto"/>
            <w:bottom w:val="none" w:sz="0" w:space="0" w:color="auto"/>
            <w:right w:val="none" w:sz="0" w:space="0" w:color="auto"/>
          </w:divBdr>
        </w:div>
        <w:div w:id="1153180683">
          <w:marLeft w:val="0"/>
          <w:marRight w:val="0"/>
          <w:marTop w:val="0"/>
          <w:marBottom w:val="0"/>
          <w:divBdr>
            <w:top w:val="none" w:sz="0" w:space="0" w:color="auto"/>
            <w:left w:val="none" w:sz="0" w:space="0" w:color="auto"/>
            <w:bottom w:val="none" w:sz="0" w:space="0" w:color="auto"/>
            <w:right w:val="none" w:sz="0" w:space="0" w:color="auto"/>
          </w:divBdr>
        </w:div>
        <w:div w:id="1564174728">
          <w:marLeft w:val="0"/>
          <w:marRight w:val="0"/>
          <w:marTop w:val="0"/>
          <w:marBottom w:val="0"/>
          <w:divBdr>
            <w:top w:val="none" w:sz="0" w:space="0" w:color="auto"/>
            <w:left w:val="none" w:sz="0" w:space="0" w:color="auto"/>
            <w:bottom w:val="none" w:sz="0" w:space="0" w:color="auto"/>
            <w:right w:val="none" w:sz="0" w:space="0" w:color="auto"/>
          </w:divBdr>
        </w:div>
        <w:div w:id="613439757">
          <w:marLeft w:val="0"/>
          <w:marRight w:val="0"/>
          <w:marTop w:val="0"/>
          <w:marBottom w:val="0"/>
          <w:divBdr>
            <w:top w:val="none" w:sz="0" w:space="0" w:color="auto"/>
            <w:left w:val="none" w:sz="0" w:space="0" w:color="auto"/>
            <w:bottom w:val="none" w:sz="0" w:space="0" w:color="auto"/>
            <w:right w:val="none" w:sz="0" w:space="0" w:color="auto"/>
          </w:divBdr>
        </w:div>
        <w:div w:id="1477453970">
          <w:marLeft w:val="0"/>
          <w:marRight w:val="0"/>
          <w:marTop w:val="0"/>
          <w:marBottom w:val="0"/>
          <w:divBdr>
            <w:top w:val="none" w:sz="0" w:space="0" w:color="auto"/>
            <w:left w:val="none" w:sz="0" w:space="0" w:color="auto"/>
            <w:bottom w:val="none" w:sz="0" w:space="0" w:color="auto"/>
            <w:right w:val="none" w:sz="0" w:space="0" w:color="auto"/>
          </w:divBdr>
        </w:div>
        <w:div w:id="162356342">
          <w:marLeft w:val="0"/>
          <w:marRight w:val="0"/>
          <w:marTop w:val="0"/>
          <w:marBottom w:val="0"/>
          <w:divBdr>
            <w:top w:val="none" w:sz="0" w:space="0" w:color="auto"/>
            <w:left w:val="none" w:sz="0" w:space="0" w:color="auto"/>
            <w:bottom w:val="none" w:sz="0" w:space="0" w:color="auto"/>
            <w:right w:val="none" w:sz="0" w:space="0" w:color="auto"/>
          </w:divBdr>
        </w:div>
        <w:div w:id="1219510485">
          <w:marLeft w:val="0"/>
          <w:marRight w:val="0"/>
          <w:marTop w:val="0"/>
          <w:marBottom w:val="0"/>
          <w:divBdr>
            <w:top w:val="none" w:sz="0" w:space="0" w:color="auto"/>
            <w:left w:val="none" w:sz="0" w:space="0" w:color="auto"/>
            <w:bottom w:val="none" w:sz="0" w:space="0" w:color="auto"/>
            <w:right w:val="none" w:sz="0" w:space="0" w:color="auto"/>
          </w:divBdr>
        </w:div>
        <w:div w:id="1414937635">
          <w:marLeft w:val="0"/>
          <w:marRight w:val="0"/>
          <w:marTop w:val="0"/>
          <w:marBottom w:val="0"/>
          <w:divBdr>
            <w:top w:val="none" w:sz="0" w:space="0" w:color="auto"/>
            <w:left w:val="none" w:sz="0" w:space="0" w:color="auto"/>
            <w:bottom w:val="none" w:sz="0" w:space="0" w:color="auto"/>
            <w:right w:val="none" w:sz="0" w:space="0" w:color="auto"/>
          </w:divBdr>
        </w:div>
        <w:div w:id="451555031">
          <w:marLeft w:val="0"/>
          <w:marRight w:val="0"/>
          <w:marTop w:val="0"/>
          <w:marBottom w:val="0"/>
          <w:divBdr>
            <w:top w:val="none" w:sz="0" w:space="0" w:color="auto"/>
            <w:left w:val="none" w:sz="0" w:space="0" w:color="auto"/>
            <w:bottom w:val="none" w:sz="0" w:space="0" w:color="auto"/>
            <w:right w:val="none" w:sz="0" w:space="0" w:color="auto"/>
          </w:divBdr>
        </w:div>
        <w:div w:id="2090468584">
          <w:marLeft w:val="0"/>
          <w:marRight w:val="0"/>
          <w:marTop w:val="0"/>
          <w:marBottom w:val="0"/>
          <w:divBdr>
            <w:top w:val="none" w:sz="0" w:space="0" w:color="auto"/>
            <w:left w:val="none" w:sz="0" w:space="0" w:color="auto"/>
            <w:bottom w:val="none" w:sz="0" w:space="0" w:color="auto"/>
            <w:right w:val="none" w:sz="0" w:space="0" w:color="auto"/>
          </w:divBdr>
        </w:div>
        <w:div w:id="1003312457">
          <w:marLeft w:val="0"/>
          <w:marRight w:val="0"/>
          <w:marTop w:val="0"/>
          <w:marBottom w:val="0"/>
          <w:divBdr>
            <w:top w:val="none" w:sz="0" w:space="0" w:color="auto"/>
            <w:left w:val="none" w:sz="0" w:space="0" w:color="auto"/>
            <w:bottom w:val="none" w:sz="0" w:space="0" w:color="auto"/>
            <w:right w:val="none" w:sz="0" w:space="0" w:color="auto"/>
          </w:divBdr>
        </w:div>
        <w:div w:id="101654754">
          <w:marLeft w:val="0"/>
          <w:marRight w:val="0"/>
          <w:marTop w:val="0"/>
          <w:marBottom w:val="0"/>
          <w:divBdr>
            <w:top w:val="none" w:sz="0" w:space="0" w:color="auto"/>
            <w:left w:val="none" w:sz="0" w:space="0" w:color="auto"/>
            <w:bottom w:val="none" w:sz="0" w:space="0" w:color="auto"/>
            <w:right w:val="none" w:sz="0" w:space="0" w:color="auto"/>
          </w:divBdr>
        </w:div>
        <w:div w:id="194464666">
          <w:marLeft w:val="0"/>
          <w:marRight w:val="0"/>
          <w:marTop w:val="0"/>
          <w:marBottom w:val="0"/>
          <w:divBdr>
            <w:top w:val="none" w:sz="0" w:space="0" w:color="auto"/>
            <w:left w:val="none" w:sz="0" w:space="0" w:color="auto"/>
            <w:bottom w:val="none" w:sz="0" w:space="0" w:color="auto"/>
            <w:right w:val="none" w:sz="0" w:space="0" w:color="auto"/>
          </w:divBdr>
        </w:div>
        <w:div w:id="30959471">
          <w:marLeft w:val="0"/>
          <w:marRight w:val="0"/>
          <w:marTop w:val="0"/>
          <w:marBottom w:val="0"/>
          <w:divBdr>
            <w:top w:val="none" w:sz="0" w:space="0" w:color="auto"/>
            <w:left w:val="none" w:sz="0" w:space="0" w:color="auto"/>
            <w:bottom w:val="none" w:sz="0" w:space="0" w:color="auto"/>
            <w:right w:val="none" w:sz="0" w:space="0" w:color="auto"/>
          </w:divBdr>
        </w:div>
        <w:div w:id="561331435">
          <w:marLeft w:val="0"/>
          <w:marRight w:val="0"/>
          <w:marTop w:val="0"/>
          <w:marBottom w:val="0"/>
          <w:divBdr>
            <w:top w:val="none" w:sz="0" w:space="0" w:color="auto"/>
            <w:left w:val="none" w:sz="0" w:space="0" w:color="auto"/>
            <w:bottom w:val="none" w:sz="0" w:space="0" w:color="auto"/>
            <w:right w:val="none" w:sz="0" w:space="0" w:color="auto"/>
          </w:divBdr>
        </w:div>
        <w:div w:id="294409654">
          <w:marLeft w:val="0"/>
          <w:marRight w:val="0"/>
          <w:marTop w:val="0"/>
          <w:marBottom w:val="0"/>
          <w:divBdr>
            <w:top w:val="none" w:sz="0" w:space="0" w:color="auto"/>
            <w:left w:val="none" w:sz="0" w:space="0" w:color="auto"/>
            <w:bottom w:val="none" w:sz="0" w:space="0" w:color="auto"/>
            <w:right w:val="none" w:sz="0" w:space="0" w:color="auto"/>
          </w:divBdr>
        </w:div>
        <w:div w:id="1124615652">
          <w:marLeft w:val="0"/>
          <w:marRight w:val="0"/>
          <w:marTop w:val="0"/>
          <w:marBottom w:val="0"/>
          <w:divBdr>
            <w:top w:val="none" w:sz="0" w:space="0" w:color="auto"/>
            <w:left w:val="none" w:sz="0" w:space="0" w:color="auto"/>
            <w:bottom w:val="none" w:sz="0" w:space="0" w:color="auto"/>
            <w:right w:val="none" w:sz="0" w:space="0" w:color="auto"/>
          </w:divBdr>
        </w:div>
        <w:div w:id="1336035232">
          <w:marLeft w:val="0"/>
          <w:marRight w:val="0"/>
          <w:marTop w:val="0"/>
          <w:marBottom w:val="0"/>
          <w:divBdr>
            <w:top w:val="none" w:sz="0" w:space="0" w:color="auto"/>
            <w:left w:val="none" w:sz="0" w:space="0" w:color="auto"/>
            <w:bottom w:val="none" w:sz="0" w:space="0" w:color="auto"/>
            <w:right w:val="none" w:sz="0" w:space="0" w:color="auto"/>
          </w:divBdr>
        </w:div>
        <w:div w:id="1566574525">
          <w:marLeft w:val="0"/>
          <w:marRight w:val="0"/>
          <w:marTop w:val="0"/>
          <w:marBottom w:val="0"/>
          <w:divBdr>
            <w:top w:val="none" w:sz="0" w:space="0" w:color="auto"/>
            <w:left w:val="none" w:sz="0" w:space="0" w:color="auto"/>
            <w:bottom w:val="none" w:sz="0" w:space="0" w:color="auto"/>
            <w:right w:val="none" w:sz="0" w:space="0" w:color="auto"/>
          </w:divBdr>
        </w:div>
        <w:div w:id="1935363478">
          <w:marLeft w:val="0"/>
          <w:marRight w:val="0"/>
          <w:marTop w:val="0"/>
          <w:marBottom w:val="0"/>
          <w:divBdr>
            <w:top w:val="none" w:sz="0" w:space="0" w:color="auto"/>
            <w:left w:val="none" w:sz="0" w:space="0" w:color="auto"/>
            <w:bottom w:val="none" w:sz="0" w:space="0" w:color="auto"/>
            <w:right w:val="none" w:sz="0" w:space="0" w:color="auto"/>
          </w:divBdr>
        </w:div>
        <w:div w:id="286861550">
          <w:marLeft w:val="0"/>
          <w:marRight w:val="0"/>
          <w:marTop w:val="0"/>
          <w:marBottom w:val="0"/>
          <w:divBdr>
            <w:top w:val="none" w:sz="0" w:space="0" w:color="auto"/>
            <w:left w:val="none" w:sz="0" w:space="0" w:color="auto"/>
            <w:bottom w:val="none" w:sz="0" w:space="0" w:color="auto"/>
            <w:right w:val="none" w:sz="0" w:space="0" w:color="auto"/>
          </w:divBdr>
        </w:div>
        <w:div w:id="1487864637">
          <w:marLeft w:val="0"/>
          <w:marRight w:val="0"/>
          <w:marTop w:val="0"/>
          <w:marBottom w:val="0"/>
          <w:divBdr>
            <w:top w:val="none" w:sz="0" w:space="0" w:color="auto"/>
            <w:left w:val="none" w:sz="0" w:space="0" w:color="auto"/>
            <w:bottom w:val="none" w:sz="0" w:space="0" w:color="auto"/>
            <w:right w:val="none" w:sz="0" w:space="0" w:color="auto"/>
          </w:divBdr>
        </w:div>
        <w:div w:id="1162693978">
          <w:marLeft w:val="0"/>
          <w:marRight w:val="0"/>
          <w:marTop w:val="0"/>
          <w:marBottom w:val="0"/>
          <w:divBdr>
            <w:top w:val="none" w:sz="0" w:space="0" w:color="auto"/>
            <w:left w:val="none" w:sz="0" w:space="0" w:color="auto"/>
            <w:bottom w:val="none" w:sz="0" w:space="0" w:color="auto"/>
            <w:right w:val="none" w:sz="0" w:space="0" w:color="auto"/>
          </w:divBdr>
        </w:div>
        <w:div w:id="214701830">
          <w:marLeft w:val="0"/>
          <w:marRight w:val="0"/>
          <w:marTop w:val="0"/>
          <w:marBottom w:val="0"/>
          <w:divBdr>
            <w:top w:val="none" w:sz="0" w:space="0" w:color="auto"/>
            <w:left w:val="none" w:sz="0" w:space="0" w:color="auto"/>
            <w:bottom w:val="none" w:sz="0" w:space="0" w:color="auto"/>
            <w:right w:val="none" w:sz="0" w:space="0" w:color="auto"/>
          </w:divBdr>
        </w:div>
        <w:div w:id="1447849826">
          <w:marLeft w:val="0"/>
          <w:marRight w:val="0"/>
          <w:marTop w:val="0"/>
          <w:marBottom w:val="0"/>
          <w:divBdr>
            <w:top w:val="none" w:sz="0" w:space="0" w:color="auto"/>
            <w:left w:val="none" w:sz="0" w:space="0" w:color="auto"/>
            <w:bottom w:val="none" w:sz="0" w:space="0" w:color="auto"/>
            <w:right w:val="none" w:sz="0" w:space="0" w:color="auto"/>
          </w:divBdr>
        </w:div>
        <w:div w:id="975377244">
          <w:marLeft w:val="0"/>
          <w:marRight w:val="0"/>
          <w:marTop w:val="0"/>
          <w:marBottom w:val="0"/>
          <w:divBdr>
            <w:top w:val="none" w:sz="0" w:space="0" w:color="auto"/>
            <w:left w:val="none" w:sz="0" w:space="0" w:color="auto"/>
            <w:bottom w:val="none" w:sz="0" w:space="0" w:color="auto"/>
            <w:right w:val="none" w:sz="0" w:space="0" w:color="auto"/>
          </w:divBdr>
        </w:div>
        <w:div w:id="782725983">
          <w:marLeft w:val="0"/>
          <w:marRight w:val="0"/>
          <w:marTop w:val="0"/>
          <w:marBottom w:val="0"/>
          <w:divBdr>
            <w:top w:val="none" w:sz="0" w:space="0" w:color="auto"/>
            <w:left w:val="none" w:sz="0" w:space="0" w:color="auto"/>
            <w:bottom w:val="none" w:sz="0" w:space="0" w:color="auto"/>
            <w:right w:val="none" w:sz="0" w:space="0" w:color="auto"/>
          </w:divBdr>
        </w:div>
        <w:div w:id="1083646641">
          <w:marLeft w:val="0"/>
          <w:marRight w:val="0"/>
          <w:marTop w:val="0"/>
          <w:marBottom w:val="0"/>
          <w:divBdr>
            <w:top w:val="none" w:sz="0" w:space="0" w:color="auto"/>
            <w:left w:val="none" w:sz="0" w:space="0" w:color="auto"/>
            <w:bottom w:val="none" w:sz="0" w:space="0" w:color="auto"/>
            <w:right w:val="none" w:sz="0" w:space="0" w:color="auto"/>
          </w:divBdr>
        </w:div>
        <w:div w:id="1810584559">
          <w:marLeft w:val="0"/>
          <w:marRight w:val="0"/>
          <w:marTop w:val="0"/>
          <w:marBottom w:val="0"/>
          <w:divBdr>
            <w:top w:val="none" w:sz="0" w:space="0" w:color="auto"/>
            <w:left w:val="none" w:sz="0" w:space="0" w:color="auto"/>
            <w:bottom w:val="none" w:sz="0" w:space="0" w:color="auto"/>
            <w:right w:val="none" w:sz="0" w:space="0" w:color="auto"/>
          </w:divBdr>
        </w:div>
        <w:div w:id="376247895">
          <w:marLeft w:val="0"/>
          <w:marRight w:val="0"/>
          <w:marTop w:val="0"/>
          <w:marBottom w:val="0"/>
          <w:divBdr>
            <w:top w:val="none" w:sz="0" w:space="0" w:color="auto"/>
            <w:left w:val="none" w:sz="0" w:space="0" w:color="auto"/>
            <w:bottom w:val="none" w:sz="0" w:space="0" w:color="auto"/>
            <w:right w:val="none" w:sz="0" w:space="0" w:color="auto"/>
          </w:divBdr>
        </w:div>
        <w:div w:id="676268265">
          <w:marLeft w:val="0"/>
          <w:marRight w:val="0"/>
          <w:marTop w:val="0"/>
          <w:marBottom w:val="0"/>
          <w:divBdr>
            <w:top w:val="none" w:sz="0" w:space="0" w:color="auto"/>
            <w:left w:val="none" w:sz="0" w:space="0" w:color="auto"/>
            <w:bottom w:val="none" w:sz="0" w:space="0" w:color="auto"/>
            <w:right w:val="none" w:sz="0" w:space="0" w:color="auto"/>
          </w:divBdr>
        </w:div>
        <w:div w:id="1464234779">
          <w:marLeft w:val="0"/>
          <w:marRight w:val="0"/>
          <w:marTop w:val="0"/>
          <w:marBottom w:val="0"/>
          <w:divBdr>
            <w:top w:val="none" w:sz="0" w:space="0" w:color="auto"/>
            <w:left w:val="none" w:sz="0" w:space="0" w:color="auto"/>
            <w:bottom w:val="none" w:sz="0" w:space="0" w:color="auto"/>
            <w:right w:val="none" w:sz="0" w:space="0" w:color="auto"/>
          </w:divBdr>
        </w:div>
        <w:div w:id="154732375">
          <w:marLeft w:val="0"/>
          <w:marRight w:val="0"/>
          <w:marTop w:val="0"/>
          <w:marBottom w:val="0"/>
          <w:divBdr>
            <w:top w:val="none" w:sz="0" w:space="0" w:color="auto"/>
            <w:left w:val="none" w:sz="0" w:space="0" w:color="auto"/>
            <w:bottom w:val="none" w:sz="0" w:space="0" w:color="auto"/>
            <w:right w:val="none" w:sz="0" w:space="0" w:color="auto"/>
          </w:divBdr>
        </w:div>
        <w:div w:id="304048717">
          <w:marLeft w:val="0"/>
          <w:marRight w:val="0"/>
          <w:marTop w:val="0"/>
          <w:marBottom w:val="0"/>
          <w:divBdr>
            <w:top w:val="none" w:sz="0" w:space="0" w:color="auto"/>
            <w:left w:val="none" w:sz="0" w:space="0" w:color="auto"/>
            <w:bottom w:val="none" w:sz="0" w:space="0" w:color="auto"/>
            <w:right w:val="none" w:sz="0" w:space="0" w:color="auto"/>
          </w:divBdr>
        </w:div>
        <w:div w:id="686372858">
          <w:marLeft w:val="0"/>
          <w:marRight w:val="0"/>
          <w:marTop w:val="0"/>
          <w:marBottom w:val="0"/>
          <w:divBdr>
            <w:top w:val="none" w:sz="0" w:space="0" w:color="auto"/>
            <w:left w:val="none" w:sz="0" w:space="0" w:color="auto"/>
            <w:bottom w:val="none" w:sz="0" w:space="0" w:color="auto"/>
            <w:right w:val="none" w:sz="0" w:space="0" w:color="auto"/>
          </w:divBdr>
        </w:div>
        <w:div w:id="492533007">
          <w:marLeft w:val="0"/>
          <w:marRight w:val="0"/>
          <w:marTop w:val="0"/>
          <w:marBottom w:val="0"/>
          <w:divBdr>
            <w:top w:val="none" w:sz="0" w:space="0" w:color="auto"/>
            <w:left w:val="none" w:sz="0" w:space="0" w:color="auto"/>
            <w:bottom w:val="none" w:sz="0" w:space="0" w:color="auto"/>
            <w:right w:val="none" w:sz="0" w:space="0" w:color="auto"/>
          </w:divBdr>
        </w:div>
        <w:div w:id="1515994632">
          <w:marLeft w:val="0"/>
          <w:marRight w:val="0"/>
          <w:marTop w:val="0"/>
          <w:marBottom w:val="0"/>
          <w:divBdr>
            <w:top w:val="none" w:sz="0" w:space="0" w:color="auto"/>
            <w:left w:val="none" w:sz="0" w:space="0" w:color="auto"/>
            <w:bottom w:val="none" w:sz="0" w:space="0" w:color="auto"/>
            <w:right w:val="none" w:sz="0" w:space="0" w:color="auto"/>
          </w:divBdr>
        </w:div>
        <w:div w:id="1214656930">
          <w:marLeft w:val="0"/>
          <w:marRight w:val="0"/>
          <w:marTop w:val="0"/>
          <w:marBottom w:val="0"/>
          <w:divBdr>
            <w:top w:val="none" w:sz="0" w:space="0" w:color="auto"/>
            <w:left w:val="none" w:sz="0" w:space="0" w:color="auto"/>
            <w:bottom w:val="none" w:sz="0" w:space="0" w:color="auto"/>
            <w:right w:val="none" w:sz="0" w:space="0" w:color="auto"/>
          </w:divBdr>
        </w:div>
        <w:div w:id="638614006">
          <w:marLeft w:val="0"/>
          <w:marRight w:val="0"/>
          <w:marTop w:val="0"/>
          <w:marBottom w:val="0"/>
          <w:divBdr>
            <w:top w:val="none" w:sz="0" w:space="0" w:color="auto"/>
            <w:left w:val="none" w:sz="0" w:space="0" w:color="auto"/>
            <w:bottom w:val="none" w:sz="0" w:space="0" w:color="auto"/>
            <w:right w:val="none" w:sz="0" w:space="0" w:color="auto"/>
          </w:divBdr>
        </w:div>
        <w:div w:id="1820416965">
          <w:marLeft w:val="0"/>
          <w:marRight w:val="0"/>
          <w:marTop w:val="0"/>
          <w:marBottom w:val="0"/>
          <w:divBdr>
            <w:top w:val="none" w:sz="0" w:space="0" w:color="auto"/>
            <w:left w:val="none" w:sz="0" w:space="0" w:color="auto"/>
            <w:bottom w:val="none" w:sz="0" w:space="0" w:color="auto"/>
            <w:right w:val="none" w:sz="0" w:space="0" w:color="auto"/>
          </w:divBdr>
        </w:div>
        <w:div w:id="1100250682">
          <w:marLeft w:val="0"/>
          <w:marRight w:val="0"/>
          <w:marTop w:val="0"/>
          <w:marBottom w:val="0"/>
          <w:divBdr>
            <w:top w:val="none" w:sz="0" w:space="0" w:color="auto"/>
            <w:left w:val="none" w:sz="0" w:space="0" w:color="auto"/>
            <w:bottom w:val="none" w:sz="0" w:space="0" w:color="auto"/>
            <w:right w:val="none" w:sz="0" w:space="0" w:color="auto"/>
          </w:divBdr>
        </w:div>
        <w:div w:id="875577895">
          <w:marLeft w:val="0"/>
          <w:marRight w:val="0"/>
          <w:marTop w:val="0"/>
          <w:marBottom w:val="0"/>
          <w:divBdr>
            <w:top w:val="none" w:sz="0" w:space="0" w:color="auto"/>
            <w:left w:val="none" w:sz="0" w:space="0" w:color="auto"/>
            <w:bottom w:val="none" w:sz="0" w:space="0" w:color="auto"/>
            <w:right w:val="none" w:sz="0" w:space="0" w:color="auto"/>
          </w:divBdr>
        </w:div>
        <w:div w:id="1615670047">
          <w:marLeft w:val="0"/>
          <w:marRight w:val="0"/>
          <w:marTop w:val="0"/>
          <w:marBottom w:val="0"/>
          <w:divBdr>
            <w:top w:val="none" w:sz="0" w:space="0" w:color="auto"/>
            <w:left w:val="none" w:sz="0" w:space="0" w:color="auto"/>
            <w:bottom w:val="none" w:sz="0" w:space="0" w:color="auto"/>
            <w:right w:val="none" w:sz="0" w:space="0" w:color="auto"/>
          </w:divBdr>
        </w:div>
        <w:div w:id="1689330908">
          <w:marLeft w:val="0"/>
          <w:marRight w:val="0"/>
          <w:marTop w:val="0"/>
          <w:marBottom w:val="0"/>
          <w:divBdr>
            <w:top w:val="none" w:sz="0" w:space="0" w:color="auto"/>
            <w:left w:val="none" w:sz="0" w:space="0" w:color="auto"/>
            <w:bottom w:val="none" w:sz="0" w:space="0" w:color="auto"/>
            <w:right w:val="none" w:sz="0" w:space="0" w:color="auto"/>
          </w:divBdr>
        </w:div>
        <w:div w:id="592663631">
          <w:marLeft w:val="0"/>
          <w:marRight w:val="0"/>
          <w:marTop w:val="0"/>
          <w:marBottom w:val="0"/>
          <w:divBdr>
            <w:top w:val="none" w:sz="0" w:space="0" w:color="auto"/>
            <w:left w:val="none" w:sz="0" w:space="0" w:color="auto"/>
            <w:bottom w:val="none" w:sz="0" w:space="0" w:color="auto"/>
            <w:right w:val="none" w:sz="0" w:space="0" w:color="auto"/>
          </w:divBdr>
        </w:div>
        <w:div w:id="1816483439">
          <w:marLeft w:val="0"/>
          <w:marRight w:val="0"/>
          <w:marTop w:val="0"/>
          <w:marBottom w:val="0"/>
          <w:divBdr>
            <w:top w:val="none" w:sz="0" w:space="0" w:color="auto"/>
            <w:left w:val="none" w:sz="0" w:space="0" w:color="auto"/>
            <w:bottom w:val="none" w:sz="0" w:space="0" w:color="auto"/>
            <w:right w:val="none" w:sz="0" w:space="0" w:color="auto"/>
          </w:divBdr>
        </w:div>
        <w:div w:id="189224647">
          <w:marLeft w:val="0"/>
          <w:marRight w:val="0"/>
          <w:marTop w:val="0"/>
          <w:marBottom w:val="0"/>
          <w:divBdr>
            <w:top w:val="none" w:sz="0" w:space="0" w:color="auto"/>
            <w:left w:val="none" w:sz="0" w:space="0" w:color="auto"/>
            <w:bottom w:val="none" w:sz="0" w:space="0" w:color="auto"/>
            <w:right w:val="none" w:sz="0" w:space="0" w:color="auto"/>
          </w:divBdr>
        </w:div>
        <w:div w:id="864949110">
          <w:marLeft w:val="0"/>
          <w:marRight w:val="0"/>
          <w:marTop w:val="0"/>
          <w:marBottom w:val="0"/>
          <w:divBdr>
            <w:top w:val="none" w:sz="0" w:space="0" w:color="auto"/>
            <w:left w:val="none" w:sz="0" w:space="0" w:color="auto"/>
            <w:bottom w:val="none" w:sz="0" w:space="0" w:color="auto"/>
            <w:right w:val="none" w:sz="0" w:space="0" w:color="auto"/>
          </w:divBdr>
        </w:div>
      </w:divsChild>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270894935">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39987528">
      <w:bodyDiv w:val="1"/>
      <w:marLeft w:val="0"/>
      <w:marRight w:val="0"/>
      <w:marTop w:val="0"/>
      <w:marBottom w:val="0"/>
      <w:divBdr>
        <w:top w:val="none" w:sz="0" w:space="0" w:color="auto"/>
        <w:left w:val="none" w:sz="0" w:space="0" w:color="auto"/>
        <w:bottom w:val="none" w:sz="0" w:space="0" w:color="auto"/>
        <w:right w:val="none" w:sz="0" w:space="0" w:color="auto"/>
      </w:divBdr>
      <w:divsChild>
        <w:div w:id="1827503183">
          <w:marLeft w:val="0"/>
          <w:marRight w:val="0"/>
          <w:marTop w:val="0"/>
          <w:marBottom w:val="0"/>
          <w:divBdr>
            <w:top w:val="none" w:sz="0" w:space="0" w:color="auto"/>
            <w:left w:val="none" w:sz="0" w:space="0" w:color="auto"/>
            <w:bottom w:val="none" w:sz="0" w:space="0" w:color="auto"/>
            <w:right w:val="none" w:sz="0" w:space="0" w:color="auto"/>
          </w:divBdr>
        </w:div>
        <w:div w:id="7491049">
          <w:marLeft w:val="0"/>
          <w:marRight w:val="0"/>
          <w:marTop w:val="0"/>
          <w:marBottom w:val="0"/>
          <w:divBdr>
            <w:top w:val="none" w:sz="0" w:space="0" w:color="auto"/>
            <w:left w:val="none" w:sz="0" w:space="0" w:color="auto"/>
            <w:bottom w:val="none" w:sz="0" w:space="0" w:color="auto"/>
            <w:right w:val="none" w:sz="0" w:space="0" w:color="auto"/>
          </w:divBdr>
        </w:div>
        <w:div w:id="43524465">
          <w:marLeft w:val="0"/>
          <w:marRight w:val="0"/>
          <w:marTop w:val="0"/>
          <w:marBottom w:val="0"/>
          <w:divBdr>
            <w:top w:val="none" w:sz="0" w:space="0" w:color="auto"/>
            <w:left w:val="none" w:sz="0" w:space="0" w:color="auto"/>
            <w:bottom w:val="none" w:sz="0" w:space="0" w:color="auto"/>
            <w:right w:val="none" w:sz="0" w:space="0" w:color="auto"/>
          </w:divBdr>
        </w:div>
        <w:div w:id="2109963705">
          <w:marLeft w:val="0"/>
          <w:marRight w:val="0"/>
          <w:marTop w:val="0"/>
          <w:marBottom w:val="0"/>
          <w:divBdr>
            <w:top w:val="none" w:sz="0" w:space="0" w:color="auto"/>
            <w:left w:val="none" w:sz="0" w:space="0" w:color="auto"/>
            <w:bottom w:val="none" w:sz="0" w:space="0" w:color="auto"/>
            <w:right w:val="none" w:sz="0" w:space="0" w:color="auto"/>
          </w:divBdr>
        </w:div>
      </w:divsChild>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30109977">
      <w:bodyDiv w:val="1"/>
      <w:marLeft w:val="0"/>
      <w:marRight w:val="0"/>
      <w:marTop w:val="0"/>
      <w:marBottom w:val="0"/>
      <w:divBdr>
        <w:top w:val="none" w:sz="0" w:space="0" w:color="auto"/>
        <w:left w:val="none" w:sz="0" w:space="0" w:color="auto"/>
        <w:bottom w:val="none" w:sz="0" w:space="0" w:color="auto"/>
        <w:right w:val="none" w:sz="0" w:space="0" w:color="auto"/>
      </w:divBdr>
      <w:divsChild>
        <w:div w:id="915893464">
          <w:marLeft w:val="0"/>
          <w:marRight w:val="0"/>
          <w:marTop w:val="0"/>
          <w:marBottom w:val="0"/>
          <w:divBdr>
            <w:top w:val="none" w:sz="0" w:space="0" w:color="auto"/>
            <w:left w:val="none" w:sz="0" w:space="0" w:color="auto"/>
            <w:bottom w:val="none" w:sz="0" w:space="0" w:color="auto"/>
            <w:right w:val="none" w:sz="0" w:space="0" w:color="auto"/>
          </w:divBdr>
        </w:div>
        <w:div w:id="1050110800">
          <w:marLeft w:val="0"/>
          <w:marRight w:val="0"/>
          <w:marTop w:val="0"/>
          <w:marBottom w:val="0"/>
          <w:divBdr>
            <w:top w:val="none" w:sz="0" w:space="0" w:color="auto"/>
            <w:left w:val="none" w:sz="0" w:space="0" w:color="auto"/>
            <w:bottom w:val="none" w:sz="0" w:space="0" w:color="auto"/>
            <w:right w:val="none" w:sz="0" w:space="0" w:color="auto"/>
          </w:divBdr>
        </w:div>
        <w:div w:id="2071927229">
          <w:marLeft w:val="0"/>
          <w:marRight w:val="0"/>
          <w:marTop w:val="0"/>
          <w:marBottom w:val="0"/>
          <w:divBdr>
            <w:top w:val="none" w:sz="0" w:space="0" w:color="auto"/>
            <w:left w:val="none" w:sz="0" w:space="0" w:color="auto"/>
            <w:bottom w:val="none" w:sz="0" w:space="0" w:color="auto"/>
            <w:right w:val="none" w:sz="0" w:space="0" w:color="auto"/>
          </w:divBdr>
        </w:div>
        <w:div w:id="1840652440">
          <w:marLeft w:val="0"/>
          <w:marRight w:val="0"/>
          <w:marTop w:val="0"/>
          <w:marBottom w:val="0"/>
          <w:divBdr>
            <w:top w:val="none" w:sz="0" w:space="0" w:color="auto"/>
            <w:left w:val="none" w:sz="0" w:space="0" w:color="auto"/>
            <w:bottom w:val="none" w:sz="0" w:space="0" w:color="auto"/>
            <w:right w:val="none" w:sz="0" w:space="0" w:color="auto"/>
          </w:divBdr>
        </w:div>
        <w:div w:id="2079210928">
          <w:marLeft w:val="0"/>
          <w:marRight w:val="0"/>
          <w:marTop w:val="0"/>
          <w:marBottom w:val="0"/>
          <w:divBdr>
            <w:top w:val="none" w:sz="0" w:space="0" w:color="auto"/>
            <w:left w:val="none" w:sz="0" w:space="0" w:color="auto"/>
            <w:bottom w:val="none" w:sz="0" w:space="0" w:color="auto"/>
            <w:right w:val="none" w:sz="0" w:space="0" w:color="auto"/>
          </w:divBdr>
        </w:div>
        <w:div w:id="675227193">
          <w:marLeft w:val="0"/>
          <w:marRight w:val="0"/>
          <w:marTop w:val="0"/>
          <w:marBottom w:val="0"/>
          <w:divBdr>
            <w:top w:val="none" w:sz="0" w:space="0" w:color="auto"/>
            <w:left w:val="none" w:sz="0" w:space="0" w:color="auto"/>
            <w:bottom w:val="none" w:sz="0" w:space="0" w:color="auto"/>
            <w:right w:val="none" w:sz="0" w:space="0" w:color="auto"/>
          </w:divBdr>
        </w:div>
        <w:div w:id="1591573961">
          <w:marLeft w:val="0"/>
          <w:marRight w:val="0"/>
          <w:marTop w:val="0"/>
          <w:marBottom w:val="0"/>
          <w:divBdr>
            <w:top w:val="none" w:sz="0" w:space="0" w:color="auto"/>
            <w:left w:val="none" w:sz="0" w:space="0" w:color="auto"/>
            <w:bottom w:val="none" w:sz="0" w:space="0" w:color="auto"/>
            <w:right w:val="none" w:sz="0" w:space="0" w:color="auto"/>
          </w:divBdr>
        </w:div>
        <w:div w:id="808329285">
          <w:marLeft w:val="0"/>
          <w:marRight w:val="0"/>
          <w:marTop w:val="0"/>
          <w:marBottom w:val="0"/>
          <w:divBdr>
            <w:top w:val="none" w:sz="0" w:space="0" w:color="auto"/>
            <w:left w:val="none" w:sz="0" w:space="0" w:color="auto"/>
            <w:bottom w:val="none" w:sz="0" w:space="0" w:color="auto"/>
            <w:right w:val="none" w:sz="0" w:space="0" w:color="auto"/>
          </w:divBdr>
        </w:div>
        <w:div w:id="2123525020">
          <w:marLeft w:val="0"/>
          <w:marRight w:val="0"/>
          <w:marTop w:val="0"/>
          <w:marBottom w:val="0"/>
          <w:divBdr>
            <w:top w:val="none" w:sz="0" w:space="0" w:color="auto"/>
            <w:left w:val="none" w:sz="0" w:space="0" w:color="auto"/>
            <w:bottom w:val="none" w:sz="0" w:space="0" w:color="auto"/>
            <w:right w:val="none" w:sz="0" w:space="0" w:color="auto"/>
          </w:divBdr>
        </w:div>
        <w:div w:id="1683165722">
          <w:marLeft w:val="0"/>
          <w:marRight w:val="0"/>
          <w:marTop w:val="0"/>
          <w:marBottom w:val="0"/>
          <w:divBdr>
            <w:top w:val="none" w:sz="0" w:space="0" w:color="auto"/>
            <w:left w:val="none" w:sz="0" w:space="0" w:color="auto"/>
            <w:bottom w:val="none" w:sz="0" w:space="0" w:color="auto"/>
            <w:right w:val="none" w:sz="0" w:space="0" w:color="auto"/>
          </w:divBdr>
        </w:div>
        <w:div w:id="225456221">
          <w:marLeft w:val="0"/>
          <w:marRight w:val="0"/>
          <w:marTop w:val="0"/>
          <w:marBottom w:val="0"/>
          <w:divBdr>
            <w:top w:val="none" w:sz="0" w:space="0" w:color="auto"/>
            <w:left w:val="none" w:sz="0" w:space="0" w:color="auto"/>
            <w:bottom w:val="none" w:sz="0" w:space="0" w:color="auto"/>
            <w:right w:val="none" w:sz="0" w:space="0" w:color="auto"/>
          </w:divBdr>
        </w:div>
        <w:div w:id="1694266274">
          <w:marLeft w:val="0"/>
          <w:marRight w:val="0"/>
          <w:marTop w:val="0"/>
          <w:marBottom w:val="0"/>
          <w:divBdr>
            <w:top w:val="none" w:sz="0" w:space="0" w:color="auto"/>
            <w:left w:val="none" w:sz="0" w:space="0" w:color="auto"/>
            <w:bottom w:val="none" w:sz="0" w:space="0" w:color="auto"/>
            <w:right w:val="none" w:sz="0" w:space="0" w:color="auto"/>
          </w:divBdr>
        </w:div>
        <w:div w:id="705329187">
          <w:marLeft w:val="0"/>
          <w:marRight w:val="0"/>
          <w:marTop w:val="0"/>
          <w:marBottom w:val="0"/>
          <w:divBdr>
            <w:top w:val="none" w:sz="0" w:space="0" w:color="auto"/>
            <w:left w:val="none" w:sz="0" w:space="0" w:color="auto"/>
            <w:bottom w:val="none" w:sz="0" w:space="0" w:color="auto"/>
            <w:right w:val="none" w:sz="0" w:space="0" w:color="auto"/>
          </w:divBdr>
        </w:div>
        <w:div w:id="1900940219">
          <w:marLeft w:val="0"/>
          <w:marRight w:val="0"/>
          <w:marTop w:val="0"/>
          <w:marBottom w:val="0"/>
          <w:divBdr>
            <w:top w:val="none" w:sz="0" w:space="0" w:color="auto"/>
            <w:left w:val="none" w:sz="0" w:space="0" w:color="auto"/>
            <w:bottom w:val="none" w:sz="0" w:space="0" w:color="auto"/>
            <w:right w:val="none" w:sz="0" w:space="0" w:color="auto"/>
          </w:divBdr>
        </w:div>
        <w:div w:id="276565167">
          <w:marLeft w:val="0"/>
          <w:marRight w:val="0"/>
          <w:marTop w:val="0"/>
          <w:marBottom w:val="0"/>
          <w:divBdr>
            <w:top w:val="none" w:sz="0" w:space="0" w:color="auto"/>
            <w:left w:val="none" w:sz="0" w:space="0" w:color="auto"/>
            <w:bottom w:val="none" w:sz="0" w:space="0" w:color="auto"/>
            <w:right w:val="none" w:sz="0" w:space="0" w:color="auto"/>
          </w:divBdr>
        </w:div>
        <w:div w:id="684551201">
          <w:marLeft w:val="0"/>
          <w:marRight w:val="0"/>
          <w:marTop w:val="0"/>
          <w:marBottom w:val="0"/>
          <w:divBdr>
            <w:top w:val="none" w:sz="0" w:space="0" w:color="auto"/>
            <w:left w:val="none" w:sz="0" w:space="0" w:color="auto"/>
            <w:bottom w:val="none" w:sz="0" w:space="0" w:color="auto"/>
            <w:right w:val="none" w:sz="0" w:space="0" w:color="auto"/>
          </w:divBdr>
        </w:div>
      </w:divsChild>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082603749">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ogle.bg/url?sa=t&amp;rct=j&amp;q=&amp;esrc=s&amp;source=web&amp;cd=6&amp;cad=rja&amp;uact=8&amp;ved=0ahUKEwjptZT65ITYAhWBOBoKHTMYANsQFgg7MAU&amp;url=http%3A%2F%2Fwww.dfz.bg%2Fbg%2Fprsr-2014-2020%2F&amp;usg=AOvVaw1Vfkr2IM2QJoB1erRe_0h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A934-0837-49E3-B2ED-DC848A80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14</Pages>
  <Words>3066</Words>
  <Characters>17480</Characters>
  <Application>Microsoft Office Word</Application>
  <DocSecurity>0</DocSecurity>
  <Lines>145</Lines>
  <Paragraphs>41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20505</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Stop_ot</cp:lastModifiedBy>
  <cp:revision>36</cp:revision>
  <cp:lastPrinted>2018-06-15T09:04:00Z</cp:lastPrinted>
  <dcterms:created xsi:type="dcterms:W3CDTF">2018-06-15T09:10:00Z</dcterms:created>
  <dcterms:modified xsi:type="dcterms:W3CDTF">2019-10-09T08:52:00Z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